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A82" w:rsidRDefault="000A265C" w:rsidP="00D31A82">
      <w:pPr>
        <w:spacing w:after="62"/>
        <w:jc w:val="center"/>
        <w:rPr>
          <w:b/>
          <w:bCs/>
          <w:color w:val="000000"/>
          <w:sz w:val="36"/>
          <w:szCs w:val="36"/>
          <w:lang w:val="ru-RU"/>
        </w:rPr>
      </w:pPr>
    </w:p>
    <w:p w:rsidR="00D31A82" w:rsidRDefault="000A265C" w:rsidP="00D31A82">
      <w:pPr>
        <w:spacing w:after="62"/>
        <w:jc w:val="center"/>
        <w:rPr>
          <w:b/>
          <w:bCs/>
          <w:color w:val="000000"/>
          <w:sz w:val="36"/>
          <w:szCs w:val="36"/>
          <w:lang w:val="ru-RU"/>
        </w:rPr>
      </w:pPr>
    </w:p>
    <w:p w:rsidR="00D31A82" w:rsidRDefault="000A265C" w:rsidP="00D31A82">
      <w:pPr>
        <w:spacing w:after="62"/>
        <w:jc w:val="center"/>
        <w:rPr>
          <w:b/>
          <w:bCs/>
          <w:color w:val="000000"/>
          <w:sz w:val="36"/>
          <w:szCs w:val="36"/>
          <w:lang w:val="ru-RU"/>
        </w:rPr>
      </w:pPr>
    </w:p>
    <w:p w:rsidR="001A1293" w:rsidRDefault="000A265C" w:rsidP="00D31A82">
      <w:pPr>
        <w:spacing w:after="62"/>
        <w:jc w:val="center"/>
        <w:rPr>
          <w:b/>
          <w:bCs/>
          <w:color w:val="000000"/>
          <w:sz w:val="36"/>
          <w:szCs w:val="36"/>
          <w:lang w:val="ru-RU"/>
        </w:rPr>
      </w:pPr>
    </w:p>
    <w:p w:rsidR="00F76437" w:rsidRDefault="000A265C" w:rsidP="00D31A82">
      <w:pPr>
        <w:spacing w:after="62"/>
        <w:jc w:val="center"/>
        <w:rPr>
          <w:b/>
          <w:bCs/>
          <w:color w:val="000000"/>
          <w:sz w:val="36"/>
          <w:szCs w:val="36"/>
          <w:lang w:val="ru-RU"/>
        </w:rPr>
      </w:pPr>
    </w:p>
    <w:p w:rsidR="00F76437" w:rsidRDefault="000A265C" w:rsidP="00D31A82">
      <w:pPr>
        <w:spacing w:after="62"/>
        <w:jc w:val="center"/>
        <w:rPr>
          <w:b/>
          <w:bCs/>
          <w:color w:val="000000"/>
          <w:sz w:val="36"/>
          <w:szCs w:val="36"/>
          <w:lang w:val="ru-RU"/>
        </w:rPr>
      </w:pPr>
    </w:p>
    <w:p w:rsidR="001A1293" w:rsidRDefault="000A265C" w:rsidP="00D31A82">
      <w:pPr>
        <w:spacing w:after="62"/>
        <w:jc w:val="center"/>
        <w:rPr>
          <w:b/>
          <w:bCs/>
          <w:color w:val="000000"/>
          <w:sz w:val="36"/>
          <w:szCs w:val="36"/>
          <w:lang w:val="ru-RU"/>
        </w:rPr>
      </w:pPr>
    </w:p>
    <w:p w:rsidR="001A1293" w:rsidRDefault="000A265C" w:rsidP="00D31A82">
      <w:pPr>
        <w:spacing w:after="62"/>
        <w:jc w:val="center"/>
        <w:rPr>
          <w:b/>
          <w:bCs/>
          <w:color w:val="000000"/>
          <w:sz w:val="36"/>
          <w:szCs w:val="36"/>
          <w:lang w:val="ru-RU"/>
        </w:rPr>
      </w:pPr>
    </w:p>
    <w:p w:rsidR="001A1293" w:rsidRDefault="000A265C" w:rsidP="00D31A82">
      <w:pPr>
        <w:spacing w:after="62"/>
        <w:jc w:val="center"/>
        <w:rPr>
          <w:b/>
          <w:bCs/>
          <w:color w:val="000000"/>
          <w:sz w:val="36"/>
          <w:szCs w:val="36"/>
          <w:lang w:val="ru-RU"/>
        </w:rPr>
      </w:pPr>
    </w:p>
    <w:p w:rsidR="001A1293" w:rsidRDefault="000A265C" w:rsidP="00D31A82">
      <w:pPr>
        <w:spacing w:after="62"/>
        <w:jc w:val="center"/>
        <w:rPr>
          <w:b/>
          <w:bCs/>
          <w:color w:val="000000"/>
          <w:sz w:val="36"/>
          <w:szCs w:val="36"/>
          <w:lang w:val="ru-RU"/>
        </w:rPr>
      </w:pPr>
    </w:p>
    <w:p w:rsidR="001A1293" w:rsidRDefault="000A265C" w:rsidP="00D31A82">
      <w:pPr>
        <w:spacing w:after="62"/>
        <w:jc w:val="center"/>
        <w:rPr>
          <w:b/>
          <w:bCs/>
          <w:color w:val="000000"/>
          <w:sz w:val="36"/>
          <w:szCs w:val="36"/>
          <w:lang w:val="ru-RU"/>
        </w:rPr>
      </w:pPr>
    </w:p>
    <w:p w:rsidR="001A1293" w:rsidRDefault="000A265C" w:rsidP="00D31A82">
      <w:pPr>
        <w:spacing w:after="62"/>
        <w:jc w:val="center"/>
        <w:rPr>
          <w:b/>
          <w:bCs/>
          <w:color w:val="000000"/>
          <w:sz w:val="36"/>
          <w:szCs w:val="36"/>
          <w:lang w:val="ru-RU"/>
        </w:rPr>
      </w:pPr>
    </w:p>
    <w:p w:rsidR="001A1293" w:rsidRDefault="000A265C" w:rsidP="00D31A82">
      <w:pPr>
        <w:spacing w:after="62"/>
        <w:jc w:val="center"/>
        <w:rPr>
          <w:b/>
          <w:bCs/>
          <w:color w:val="000000"/>
          <w:sz w:val="36"/>
          <w:szCs w:val="36"/>
          <w:lang w:val="ru-RU"/>
        </w:rPr>
      </w:pPr>
    </w:p>
    <w:p w:rsidR="00D31A82" w:rsidRDefault="000A265C" w:rsidP="00D31A82">
      <w:pPr>
        <w:spacing w:after="62"/>
        <w:jc w:val="center"/>
        <w:rPr>
          <w:b/>
          <w:bCs/>
          <w:color w:val="000000"/>
          <w:sz w:val="36"/>
          <w:szCs w:val="36"/>
          <w:lang w:val="ru-RU"/>
        </w:rPr>
      </w:pPr>
    </w:p>
    <w:p w:rsidR="00D31A82" w:rsidRDefault="000A265C" w:rsidP="00D31A82">
      <w:pPr>
        <w:spacing w:after="62"/>
        <w:jc w:val="center"/>
        <w:rPr>
          <w:b/>
          <w:bCs/>
          <w:color w:val="000000"/>
          <w:sz w:val="36"/>
          <w:szCs w:val="36"/>
          <w:lang w:val="ru-RU"/>
        </w:rPr>
      </w:pPr>
    </w:p>
    <w:p w:rsidR="00D43A13" w:rsidRPr="00023778" w:rsidRDefault="00A5315B" w:rsidP="00D43A13">
      <w:pPr>
        <w:spacing w:before="100" w:beforeAutospacing="1" w:after="62"/>
        <w:jc w:val="center"/>
        <w:rPr>
          <w:rFonts w:eastAsia="Times New Roman" w:cs="Times New Roman"/>
          <w:sz w:val="24"/>
          <w:szCs w:val="24"/>
          <w:lang w:val="ru-RU"/>
        </w:rPr>
      </w:pPr>
      <w:r w:rsidRPr="00D43A13">
        <w:rPr>
          <w:rFonts w:eastAsia="Times New Roman" w:cs="Times New Roman"/>
          <w:b/>
          <w:bCs/>
          <w:color w:val="000000"/>
          <w:sz w:val="36"/>
          <w:szCs w:val="36"/>
          <w:lang w:val="ru-RU"/>
        </w:rPr>
        <w:t>ОТЧЕТ № 5248</w:t>
      </w:r>
    </w:p>
    <w:p w:rsidR="00D43A13" w:rsidRPr="00023778" w:rsidRDefault="00A5315B" w:rsidP="00D43A13">
      <w:pPr>
        <w:spacing w:before="113" w:after="0"/>
        <w:ind w:left="1400" w:right="1435"/>
        <w:jc w:val="center"/>
        <w:rPr>
          <w:rFonts w:eastAsia="Times New Roman" w:cs="Times New Roman"/>
          <w:sz w:val="24"/>
          <w:szCs w:val="24"/>
          <w:lang w:val="ru-RU"/>
        </w:rPr>
      </w:pPr>
      <w:r w:rsidRPr="00D43A13">
        <w:rPr>
          <w:rFonts w:eastAsia="Times New Roman" w:cs="Times New Roman"/>
          <w:b/>
          <w:bCs/>
          <w:color w:val="000000"/>
          <w:sz w:val="27"/>
          <w:szCs w:val="27"/>
          <w:lang w:val="ru-RU"/>
        </w:rPr>
        <w:t>об оценке трехкомнатной квартиры</w:t>
      </w:r>
    </w:p>
    <w:p w:rsidR="00D43A13" w:rsidRPr="00D43A13" w:rsidRDefault="00A5315B" w:rsidP="00D43A13">
      <w:pPr>
        <w:spacing w:before="113" w:after="0"/>
        <w:ind w:left="1831" w:right="1831"/>
        <w:jc w:val="center"/>
        <w:rPr>
          <w:rFonts w:eastAsia="Times New Roman" w:cs="Times New Roman"/>
          <w:sz w:val="24"/>
          <w:szCs w:val="24"/>
          <w:lang w:val="ru-RU"/>
        </w:rPr>
      </w:pPr>
      <w:r w:rsidRPr="00D43A13">
        <w:rPr>
          <w:rFonts w:eastAsia="Times New Roman" w:cs="Times New Roman"/>
          <w:b/>
          <w:bCs/>
          <w:color w:val="000000"/>
          <w:sz w:val="27"/>
          <w:szCs w:val="27"/>
          <w:lang w:val="ru-RU"/>
        </w:rPr>
        <w:t xml:space="preserve">Адрес: </w:t>
      </w:r>
      <w:proofErr w:type="spellStart"/>
      <w:r w:rsidRPr="00D43A13">
        <w:rPr>
          <w:rFonts w:eastAsia="Times New Roman" w:cs="Times New Roman"/>
          <w:b/>
          <w:bCs/>
          <w:color w:val="000000"/>
          <w:sz w:val="27"/>
          <w:szCs w:val="27"/>
          <w:lang w:val="ru-RU"/>
        </w:rPr>
        <w:t>xxxxx</w:t>
      </w:r>
      <w:proofErr w:type="spellEnd"/>
    </w:p>
    <w:p w:rsidR="00D43A13" w:rsidRPr="00D43A13" w:rsidRDefault="00A5315B" w:rsidP="00D43A13">
      <w:pPr>
        <w:spacing w:before="113" w:after="0"/>
        <w:jc w:val="center"/>
        <w:rPr>
          <w:rFonts w:eastAsia="Times New Roman" w:cs="Times New Roman"/>
          <w:sz w:val="24"/>
          <w:szCs w:val="24"/>
          <w:lang w:val="ru-RU"/>
        </w:rPr>
      </w:pPr>
      <w:r w:rsidRPr="00D43A13">
        <w:rPr>
          <w:rFonts w:eastAsia="Times New Roman" w:cs="Times New Roman"/>
          <w:b/>
          <w:bCs/>
          <w:color w:val="000000"/>
          <w:sz w:val="27"/>
          <w:szCs w:val="27"/>
          <w:lang w:val="ru-RU"/>
        </w:rPr>
        <w:t>Дата определения стоимости: 05.11.2015</w:t>
      </w:r>
    </w:p>
    <w:p w:rsidR="00D43A13" w:rsidRPr="00D43A13" w:rsidRDefault="00A5315B" w:rsidP="00D43A13">
      <w:pPr>
        <w:spacing w:before="113" w:after="0"/>
        <w:jc w:val="center"/>
        <w:rPr>
          <w:rFonts w:eastAsia="Times New Roman" w:cs="Times New Roman"/>
          <w:sz w:val="24"/>
          <w:szCs w:val="24"/>
          <w:lang w:val="ru-RU"/>
        </w:rPr>
      </w:pPr>
      <w:r w:rsidRPr="00D43A13">
        <w:rPr>
          <w:rFonts w:eastAsia="Times New Roman" w:cs="Times New Roman"/>
          <w:b/>
          <w:bCs/>
          <w:color w:val="000000"/>
          <w:sz w:val="27"/>
          <w:szCs w:val="27"/>
          <w:lang w:val="ru-RU"/>
        </w:rPr>
        <w:t xml:space="preserve">Заказчик: </w:t>
      </w:r>
      <w:proofErr w:type="spellStart"/>
      <w:r w:rsidRPr="00D43A13">
        <w:rPr>
          <w:rFonts w:eastAsia="Times New Roman" w:cs="Times New Roman"/>
          <w:b/>
          <w:bCs/>
          <w:color w:val="000000"/>
          <w:sz w:val="27"/>
          <w:szCs w:val="27"/>
          <w:lang w:val="ru-RU"/>
        </w:rPr>
        <w:t>xxxxx</w:t>
      </w:r>
      <w:proofErr w:type="spellEnd"/>
    </w:p>
    <w:p w:rsidR="00D43A13" w:rsidRPr="00D43A13" w:rsidRDefault="00A5315B" w:rsidP="00D43A13">
      <w:pPr>
        <w:spacing w:before="113" w:after="0"/>
        <w:jc w:val="center"/>
        <w:rPr>
          <w:rFonts w:eastAsia="Times New Roman" w:cs="Times New Roman"/>
          <w:sz w:val="24"/>
          <w:szCs w:val="24"/>
          <w:lang w:val="ru-RU"/>
        </w:rPr>
      </w:pPr>
      <w:r w:rsidRPr="00D43A13">
        <w:rPr>
          <w:rFonts w:eastAsia="Times New Roman" w:cs="Times New Roman"/>
          <w:b/>
          <w:bCs/>
          <w:color w:val="000000"/>
          <w:sz w:val="27"/>
          <w:szCs w:val="27"/>
          <w:lang w:val="ru-RU"/>
        </w:rPr>
        <w:t xml:space="preserve">Заемщик: </w:t>
      </w:r>
      <w:proofErr w:type="spellStart"/>
      <w:r w:rsidRPr="00D43A13">
        <w:rPr>
          <w:rFonts w:eastAsia="Times New Roman" w:cs="Times New Roman"/>
          <w:b/>
          <w:bCs/>
          <w:color w:val="000000"/>
          <w:sz w:val="27"/>
          <w:szCs w:val="27"/>
          <w:lang w:val="ru-RU"/>
        </w:rPr>
        <w:t>xxxxx</w:t>
      </w:r>
      <w:proofErr w:type="spellEnd"/>
    </w:p>
    <w:p w:rsidR="00D43A13" w:rsidRPr="00D43A13" w:rsidRDefault="00A5315B" w:rsidP="00D43A13">
      <w:pPr>
        <w:spacing w:before="113" w:after="0"/>
        <w:jc w:val="center"/>
        <w:rPr>
          <w:rFonts w:eastAsia="Times New Roman" w:cs="Times New Roman"/>
          <w:sz w:val="24"/>
          <w:szCs w:val="24"/>
          <w:lang w:val="ru-RU"/>
        </w:rPr>
      </w:pPr>
      <w:r w:rsidRPr="00D43A13">
        <w:rPr>
          <w:rFonts w:eastAsia="Times New Roman" w:cs="Times New Roman"/>
          <w:b/>
          <w:bCs/>
          <w:color w:val="000000"/>
          <w:sz w:val="27"/>
          <w:szCs w:val="27"/>
          <w:lang w:val="ru-RU"/>
        </w:rPr>
        <w:t xml:space="preserve">Исполнитель: </w:t>
      </w:r>
      <w:proofErr w:type="spellStart"/>
      <w:r w:rsidR="0091283A" w:rsidRPr="0091283A">
        <w:rPr>
          <w:rFonts w:eastAsia="Times New Roman" w:cs="Times New Roman"/>
          <w:b/>
          <w:bCs/>
          <w:color w:val="000000"/>
          <w:sz w:val="27"/>
          <w:szCs w:val="27"/>
          <w:lang w:val="ru-RU"/>
        </w:rPr>
        <w:t>xxxxx</w:t>
      </w:r>
      <w:proofErr w:type="spellEnd"/>
      <w:r w:rsidR="0091283A">
        <w:rPr>
          <w:rFonts w:eastAsia="Times New Roman" w:cs="Times New Roman"/>
          <w:b/>
          <w:bCs/>
          <w:color w:val="000000"/>
          <w:sz w:val="27"/>
          <w:szCs w:val="27"/>
          <w:lang w:val="ru-RU"/>
        </w:rPr>
        <w:t xml:space="preserve">  </w:t>
      </w:r>
      <w:r w:rsidRPr="00D43A13">
        <w:rPr>
          <w:rFonts w:eastAsia="Times New Roman" w:cs="Times New Roman"/>
          <w:b/>
          <w:bCs/>
          <w:color w:val="000000"/>
          <w:sz w:val="27"/>
          <w:szCs w:val="27"/>
          <w:lang w:val="ru-RU"/>
        </w:rPr>
        <w:t>Дата составления: 05.11.2015</w:t>
      </w:r>
    </w:p>
    <w:p w:rsidR="00D43A13" w:rsidRPr="00D43A13" w:rsidRDefault="000A265C" w:rsidP="00D43A13">
      <w:pPr>
        <w:spacing w:before="113" w:after="0"/>
        <w:jc w:val="center"/>
        <w:rPr>
          <w:rFonts w:eastAsia="Times New Roman" w:cs="Times New Roman"/>
          <w:sz w:val="24"/>
          <w:szCs w:val="24"/>
          <w:lang w:val="ru-RU"/>
        </w:rPr>
      </w:pPr>
    </w:p>
    <w:p w:rsidR="00D43A13" w:rsidRPr="00D43A13" w:rsidRDefault="00A5315B" w:rsidP="00D43A13">
      <w:pPr>
        <w:spacing w:before="113" w:after="0"/>
        <w:jc w:val="center"/>
        <w:rPr>
          <w:rFonts w:eastAsia="Times New Roman" w:cs="Times New Roman"/>
          <w:sz w:val="24"/>
          <w:szCs w:val="24"/>
          <w:lang w:val="ru-RU"/>
        </w:rPr>
      </w:pPr>
      <w:r w:rsidRPr="00D43A13">
        <w:rPr>
          <w:rFonts w:eastAsia="Times New Roman" w:cs="Times New Roman"/>
          <w:b/>
          <w:bCs/>
          <w:color w:val="000000"/>
          <w:sz w:val="27"/>
          <w:szCs w:val="27"/>
          <w:lang w:val="ru-RU"/>
        </w:rPr>
        <w:t>Рязань ● 2015</w:t>
      </w:r>
      <w:r>
        <w:rPr>
          <w:rFonts w:eastAsia="Times New Roman" w:cs="Times New Roman"/>
          <w:b/>
          <w:bCs/>
          <w:noProof/>
          <w:color w:val="000000"/>
          <w:sz w:val="27"/>
          <w:szCs w:val="27"/>
          <w:lang w:val="ru-RU" w:eastAsia="ru-RU"/>
        </w:rPr>
        <w:drawing>
          <wp:anchor distT="0" distB="0" distL="114300" distR="114300" simplePos="0" relativeHeight="251658240" behindDoc="0" locked="0" layoutInCell="1" allowOverlap="1" wp14:anchorId="44582B5D" wp14:editId="058469C1">
            <wp:simplePos x="0" y="0"/>
            <wp:positionH relativeFrom="leftMargin">
              <wp:posOffset>6250305</wp:posOffset>
            </wp:positionH>
            <wp:positionV relativeFrom="topMargin">
              <wp:posOffset>9403080</wp:posOffset>
            </wp:positionV>
            <wp:extent cx="1080000" cy="1080000"/>
            <wp:effectExtent l="0" t="0" r="4445" b="4445"/>
            <wp:wrapNone/>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1223" w:rsidRDefault="000A265C">
      <w:pPr>
        <w:rPr>
          <w:lang w:val="ru-RU"/>
        </w:rPr>
        <w:sectPr w:rsidR="00ED1223">
          <w:footerReference w:type="default" r:id="rId10"/>
          <w:pgSz w:w="11907" w:h="16839" w:code="9"/>
          <w:pgMar w:top="1134" w:right="850" w:bottom="1134" w:left="1701" w:header="708" w:footer="708" w:gutter="0"/>
          <w:cols w:space="708"/>
          <w:titlePg/>
          <w:docGrid w:linePitch="360"/>
        </w:sectPr>
      </w:pPr>
    </w:p>
    <w:sdt>
      <w:sdtPr>
        <w:rPr>
          <w:b w:val="0"/>
          <w:sz w:val="20"/>
          <w:lang w:val="en-US"/>
        </w:rPr>
        <w:id w:val="-1732313585"/>
        <w:docPartObj>
          <w:docPartGallery w:val="Table of Contents"/>
          <w:docPartUnique/>
        </w:docPartObj>
      </w:sdtPr>
      <w:sdtEndPr>
        <w:rPr>
          <w:bCs/>
        </w:rPr>
      </w:sdtEndPr>
      <w:sdtContent>
        <w:p w:rsidR="001D16EF" w:rsidRDefault="001D16EF" w:rsidP="001D16EF">
          <w:pPr>
            <w:pStyle w:val="TOCCaption"/>
          </w:pPr>
          <w:r>
            <w:t>Оглавление</w:t>
          </w:r>
        </w:p>
        <w:p w:rsidR="00C71A21" w:rsidRDefault="001D16EF">
          <w:pPr>
            <w:pStyle w:val="11"/>
            <w:tabs>
              <w:tab w:val="left" w:pos="400"/>
              <w:tab w:val="right" w:leader="dot" w:pos="9346"/>
            </w:tabs>
            <w:rPr>
              <w:rFonts w:asciiTheme="minorHAnsi" w:eastAsiaTheme="minorEastAsia" w:hAnsiTheme="minorHAnsi"/>
              <w:noProof/>
              <w:sz w:val="22"/>
              <w:lang w:val="ru-RU" w:eastAsia="ru-RU"/>
            </w:rPr>
          </w:pPr>
          <w:r>
            <w:fldChar w:fldCharType="begin"/>
          </w:r>
          <w:r>
            <w:instrText xml:space="preserve"> TOC \o "1-2" \h \z \u </w:instrText>
          </w:r>
          <w:r>
            <w:fldChar w:fldCharType="separate"/>
          </w:r>
          <w:hyperlink w:anchor="_Toc434572696" w:history="1">
            <w:r w:rsidR="00C71A21" w:rsidRPr="00C9131D">
              <w:rPr>
                <w:rStyle w:val="a6"/>
                <w:noProof/>
                <w:lang w:val="ru-RU"/>
              </w:rPr>
              <w:t>1</w:t>
            </w:r>
            <w:r w:rsidR="00C71A21">
              <w:rPr>
                <w:rFonts w:asciiTheme="minorHAnsi" w:eastAsiaTheme="minorEastAsia" w:hAnsiTheme="minorHAnsi"/>
                <w:noProof/>
                <w:sz w:val="22"/>
                <w:lang w:val="ru-RU" w:eastAsia="ru-RU"/>
              </w:rPr>
              <w:tab/>
            </w:r>
            <w:r w:rsidR="00C71A21" w:rsidRPr="00C9131D">
              <w:rPr>
                <w:rStyle w:val="a6"/>
                <w:noProof/>
                <w:lang w:val="ru-RU"/>
              </w:rPr>
              <w:t>ОБЩИЕ СВЕДЕНИЯ</w:t>
            </w:r>
            <w:r w:rsidR="00C71A21">
              <w:rPr>
                <w:noProof/>
                <w:webHidden/>
              </w:rPr>
              <w:tab/>
            </w:r>
            <w:r w:rsidR="00C71A21">
              <w:rPr>
                <w:noProof/>
                <w:webHidden/>
              </w:rPr>
              <w:fldChar w:fldCharType="begin"/>
            </w:r>
            <w:r w:rsidR="00C71A21">
              <w:rPr>
                <w:noProof/>
                <w:webHidden/>
              </w:rPr>
              <w:instrText xml:space="preserve"> PAGEREF _Toc434572696 \h </w:instrText>
            </w:r>
            <w:r w:rsidR="00C71A21">
              <w:rPr>
                <w:noProof/>
                <w:webHidden/>
              </w:rPr>
            </w:r>
            <w:r w:rsidR="00C71A21">
              <w:rPr>
                <w:noProof/>
                <w:webHidden/>
              </w:rPr>
              <w:fldChar w:fldCharType="separate"/>
            </w:r>
            <w:r w:rsidR="00C71A21">
              <w:rPr>
                <w:noProof/>
                <w:webHidden/>
              </w:rPr>
              <w:t>3</w:t>
            </w:r>
            <w:r w:rsidR="00C71A21">
              <w:rPr>
                <w:noProof/>
                <w:webHidden/>
              </w:rPr>
              <w:fldChar w:fldCharType="end"/>
            </w:r>
          </w:hyperlink>
        </w:p>
        <w:p w:rsidR="00C71A21" w:rsidRDefault="000A265C">
          <w:pPr>
            <w:pStyle w:val="21"/>
            <w:tabs>
              <w:tab w:val="left" w:pos="880"/>
              <w:tab w:val="right" w:leader="dot" w:pos="9346"/>
            </w:tabs>
            <w:rPr>
              <w:rFonts w:asciiTheme="minorHAnsi" w:eastAsiaTheme="minorEastAsia" w:hAnsiTheme="minorHAnsi"/>
              <w:noProof/>
              <w:sz w:val="22"/>
              <w:lang w:val="ru-RU" w:eastAsia="ru-RU"/>
            </w:rPr>
          </w:pPr>
          <w:hyperlink w:anchor="_Toc434572697" w:history="1">
            <w:r w:rsidR="00C71A21" w:rsidRPr="00C9131D">
              <w:rPr>
                <w:rStyle w:val="a6"/>
                <w:noProof/>
              </w:rPr>
              <w:t>1.1</w:t>
            </w:r>
            <w:r w:rsidR="00C71A21">
              <w:rPr>
                <w:rFonts w:asciiTheme="minorHAnsi" w:eastAsiaTheme="minorEastAsia" w:hAnsiTheme="minorHAnsi"/>
                <w:noProof/>
                <w:sz w:val="22"/>
                <w:lang w:val="ru-RU" w:eastAsia="ru-RU"/>
              </w:rPr>
              <w:tab/>
            </w:r>
            <w:r w:rsidR="00C71A21" w:rsidRPr="00C9131D">
              <w:rPr>
                <w:rStyle w:val="a6"/>
                <w:noProof/>
                <w:lang w:val="ru-RU"/>
              </w:rPr>
              <w:t>Задание на оценку</w:t>
            </w:r>
            <w:r w:rsidR="00C71A21">
              <w:rPr>
                <w:noProof/>
                <w:webHidden/>
              </w:rPr>
              <w:tab/>
            </w:r>
            <w:r w:rsidR="00C71A21">
              <w:rPr>
                <w:noProof/>
                <w:webHidden/>
              </w:rPr>
              <w:fldChar w:fldCharType="begin"/>
            </w:r>
            <w:r w:rsidR="00C71A21">
              <w:rPr>
                <w:noProof/>
                <w:webHidden/>
              </w:rPr>
              <w:instrText xml:space="preserve"> PAGEREF _Toc434572697 \h </w:instrText>
            </w:r>
            <w:r w:rsidR="00C71A21">
              <w:rPr>
                <w:noProof/>
                <w:webHidden/>
              </w:rPr>
            </w:r>
            <w:r w:rsidR="00C71A21">
              <w:rPr>
                <w:noProof/>
                <w:webHidden/>
              </w:rPr>
              <w:fldChar w:fldCharType="separate"/>
            </w:r>
            <w:r w:rsidR="00C71A21">
              <w:rPr>
                <w:noProof/>
                <w:webHidden/>
              </w:rPr>
              <w:t>3</w:t>
            </w:r>
            <w:r w:rsidR="00C71A21">
              <w:rPr>
                <w:noProof/>
                <w:webHidden/>
              </w:rPr>
              <w:fldChar w:fldCharType="end"/>
            </w:r>
          </w:hyperlink>
        </w:p>
        <w:p w:rsidR="00C71A21" w:rsidRDefault="000A265C">
          <w:pPr>
            <w:pStyle w:val="21"/>
            <w:tabs>
              <w:tab w:val="left" w:pos="880"/>
              <w:tab w:val="right" w:leader="dot" w:pos="9346"/>
            </w:tabs>
            <w:rPr>
              <w:rFonts w:asciiTheme="minorHAnsi" w:eastAsiaTheme="minorEastAsia" w:hAnsiTheme="minorHAnsi"/>
              <w:noProof/>
              <w:sz w:val="22"/>
              <w:lang w:val="ru-RU" w:eastAsia="ru-RU"/>
            </w:rPr>
          </w:pPr>
          <w:hyperlink w:anchor="_Toc434572698" w:history="1">
            <w:r w:rsidR="00C71A21" w:rsidRPr="00C9131D">
              <w:rPr>
                <w:rStyle w:val="a6"/>
                <w:noProof/>
              </w:rPr>
              <w:t>1.2</w:t>
            </w:r>
            <w:r w:rsidR="00C71A21">
              <w:rPr>
                <w:rFonts w:asciiTheme="minorHAnsi" w:eastAsiaTheme="minorEastAsia" w:hAnsiTheme="minorHAnsi"/>
                <w:noProof/>
                <w:sz w:val="22"/>
                <w:lang w:val="ru-RU" w:eastAsia="ru-RU"/>
              </w:rPr>
              <w:tab/>
            </w:r>
            <w:r w:rsidR="00C71A21" w:rsidRPr="00C9131D">
              <w:rPr>
                <w:rStyle w:val="a6"/>
                <w:noProof/>
                <w:lang w:val="ru-RU"/>
              </w:rPr>
              <w:t>Применяемые стандарты оценки</w:t>
            </w:r>
            <w:r w:rsidR="00C71A21">
              <w:rPr>
                <w:noProof/>
                <w:webHidden/>
              </w:rPr>
              <w:tab/>
            </w:r>
            <w:r w:rsidR="00C71A21">
              <w:rPr>
                <w:noProof/>
                <w:webHidden/>
              </w:rPr>
              <w:fldChar w:fldCharType="begin"/>
            </w:r>
            <w:r w:rsidR="00C71A21">
              <w:rPr>
                <w:noProof/>
                <w:webHidden/>
              </w:rPr>
              <w:instrText xml:space="preserve"> PAGEREF _Toc434572698 \h </w:instrText>
            </w:r>
            <w:r w:rsidR="00C71A21">
              <w:rPr>
                <w:noProof/>
                <w:webHidden/>
              </w:rPr>
            </w:r>
            <w:r w:rsidR="00C71A21">
              <w:rPr>
                <w:noProof/>
                <w:webHidden/>
              </w:rPr>
              <w:fldChar w:fldCharType="separate"/>
            </w:r>
            <w:r w:rsidR="00C71A21">
              <w:rPr>
                <w:noProof/>
                <w:webHidden/>
              </w:rPr>
              <w:t>3</w:t>
            </w:r>
            <w:r w:rsidR="00C71A21">
              <w:rPr>
                <w:noProof/>
                <w:webHidden/>
              </w:rPr>
              <w:fldChar w:fldCharType="end"/>
            </w:r>
          </w:hyperlink>
        </w:p>
        <w:p w:rsidR="00C71A21" w:rsidRDefault="000A265C">
          <w:pPr>
            <w:pStyle w:val="21"/>
            <w:tabs>
              <w:tab w:val="left" w:pos="880"/>
              <w:tab w:val="right" w:leader="dot" w:pos="9346"/>
            </w:tabs>
            <w:rPr>
              <w:rFonts w:asciiTheme="minorHAnsi" w:eastAsiaTheme="minorEastAsia" w:hAnsiTheme="minorHAnsi"/>
              <w:noProof/>
              <w:sz w:val="22"/>
              <w:lang w:val="ru-RU" w:eastAsia="ru-RU"/>
            </w:rPr>
          </w:pPr>
          <w:hyperlink w:anchor="_Toc434572699" w:history="1">
            <w:r w:rsidR="00C71A21" w:rsidRPr="00C9131D">
              <w:rPr>
                <w:rStyle w:val="a6"/>
                <w:noProof/>
              </w:rPr>
              <w:t>1.3</w:t>
            </w:r>
            <w:r w:rsidR="00C71A21">
              <w:rPr>
                <w:rFonts w:asciiTheme="minorHAnsi" w:eastAsiaTheme="minorEastAsia" w:hAnsiTheme="minorHAnsi"/>
                <w:noProof/>
                <w:sz w:val="22"/>
                <w:lang w:val="ru-RU" w:eastAsia="ru-RU"/>
              </w:rPr>
              <w:tab/>
            </w:r>
            <w:r w:rsidR="00C71A21" w:rsidRPr="00C9131D">
              <w:rPr>
                <w:rStyle w:val="a6"/>
                <w:noProof/>
                <w:lang w:val="ru-RU"/>
              </w:rPr>
              <w:t>Сведения об Оценщике и Заказчике</w:t>
            </w:r>
            <w:r w:rsidR="00C71A21">
              <w:rPr>
                <w:noProof/>
                <w:webHidden/>
              </w:rPr>
              <w:tab/>
            </w:r>
            <w:r w:rsidR="00C71A21">
              <w:rPr>
                <w:noProof/>
                <w:webHidden/>
              </w:rPr>
              <w:fldChar w:fldCharType="begin"/>
            </w:r>
            <w:r w:rsidR="00C71A21">
              <w:rPr>
                <w:noProof/>
                <w:webHidden/>
              </w:rPr>
              <w:instrText xml:space="preserve"> PAGEREF _Toc434572699 \h </w:instrText>
            </w:r>
            <w:r w:rsidR="00C71A21">
              <w:rPr>
                <w:noProof/>
                <w:webHidden/>
              </w:rPr>
            </w:r>
            <w:r w:rsidR="00C71A21">
              <w:rPr>
                <w:noProof/>
                <w:webHidden/>
              </w:rPr>
              <w:fldChar w:fldCharType="separate"/>
            </w:r>
            <w:r w:rsidR="00C71A21">
              <w:rPr>
                <w:noProof/>
                <w:webHidden/>
              </w:rPr>
              <w:t>3</w:t>
            </w:r>
            <w:r w:rsidR="00C71A21">
              <w:rPr>
                <w:noProof/>
                <w:webHidden/>
              </w:rPr>
              <w:fldChar w:fldCharType="end"/>
            </w:r>
          </w:hyperlink>
        </w:p>
        <w:p w:rsidR="00C71A21" w:rsidRDefault="000A265C">
          <w:pPr>
            <w:pStyle w:val="21"/>
            <w:tabs>
              <w:tab w:val="left" w:pos="880"/>
              <w:tab w:val="right" w:leader="dot" w:pos="9346"/>
            </w:tabs>
            <w:rPr>
              <w:rFonts w:asciiTheme="minorHAnsi" w:eastAsiaTheme="minorEastAsia" w:hAnsiTheme="minorHAnsi"/>
              <w:noProof/>
              <w:sz w:val="22"/>
              <w:lang w:val="ru-RU" w:eastAsia="ru-RU"/>
            </w:rPr>
          </w:pPr>
          <w:hyperlink w:anchor="_Toc434572700" w:history="1">
            <w:r w:rsidR="00C71A21" w:rsidRPr="00C9131D">
              <w:rPr>
                <w:rStyle w:val="a6"/>
                <w:noProof/>
              </w:rPr>
              <w:t>1.4</w:t>
            </w:r>
            <w:r w:rsidR="00C71A21">
              <w:rPr>
                <w:rFonts w:asciiTheme="minorHAnsi" w:eastAsiaTheme="minorEastAsia" w:hAnsiTheme="minorHAnsi"/>
                <w:noProof/>
                <w:sz w:val="22"/>
                <w:lang w:val="ru-RU" w:eastAsia="ru-RU"/>
              </w:rPr>
              <w:tab/>
            </w:r>
            <w:r w:rsidR="00C71A21" w:rsidRPr="00C9131D">
              <w:rPr>
                <w:rStyle w:val="a6"/>
                <w:noProof/>
                <w:lang w:val="ru-RU"/>
              </w:rPr>
              <w:t>Основные факты и выводы</w:t>
            </w:r>
            <w:r w:rsidR="00C71A21">
              <w:rPr>
                <w:noProof/>
                <w:webHidden/>
              </w:rPr>
              <w:tab/>
            </w:r>
            <w:r w:rsidR="00C71A21">
              <w:rPr>
                <w:noProof/>
                <w:webHidden/>
              </w:rPr>
              <w:fldChar w:fldCharType="begin"/>
            </w:r>
            <w:r w:rsidR="00C71A21">
              <w:rPr>
                <w:noProof/>
                <w:webHidden/>
              </w:rPr>
              <w:instrText xml:space="preserve"> PAGEREF _Toc434572700 \h </w:instrText>
            </w:r>
            <w:r w:rsidR="00C71A21">
              <w:rPr>
                <w:noProof/>
                <w:webHidden/>
              </w:rPr>
            </w:r>
            <w:r w:rsidR="00C71A21">
              <w:rPr>
                <w:noProof/>
                <w:webHidden/>
              </w:rPr>
              <w:fldChar w:fldCharType="separate"/>
            </w:r>
            <w:r w:rsidR="00C71A21">
              <w:rPr>
                <w:noProof/>
                <w:webHidden/>
              </w:rPr>
              <w:t>4</w:t>
            </w:r>
            <w:r w:rsidR="00C71A21">
              <w:rPr>
                <w:noProof/>
                <w:webHidden/>
              </w:rPr>
              <w:fldChar w:fldCharType="end"/>
            </w:r>
          </w:hyperlink>
        </w:p>
        <w:p w:rsidR="00C71A21" w:rsidRDefault="000A265C">
          <w:pPr>
            <w:pStyle w:val="11"/>
            <w:tabs>
              <w:tab w:val="left" w:pos="400"/>
              <w:tab w:val="right" w:leader="dot" w:pos="9346"/>
            </w:tabs>
            <w:rPr>
              <w:rFonts w:asciiTheme="minorHAnsi" w:eastAsiaTheme="minorEastAsia" w:hAnsiTheme="minorHAnsi"/>
              <w:noProof/>
              <w:sz w:val="22"/>
              <w:lang w:val="ru-RU" w:eastAsia="ru-RU"/>
            </w:rPr>
          </w:pPr>
          <w:hyperlink w:anchor="_Toc434572701" w:history="1">
            <w:r w:rsidR="00C71A21" w:rsidRPr="00C9131D">
              <w:rPr>
                <w:rStyle w:val="a6"/>
                <w:noProof/>
                <w:lang w:val="ru-RU"/>
              </w:rPr>
              <w:t>2</w:t>
            </w:r>
            <w:r w:rsidR="00C71A21">
              <w:rPr>
                <w:rFonts w:asciiTheme="minorHAnsi" w:eastAsiaTheme="minorEastAsia" w:hAnsiTheme="minorHAnsi"/>
                <w:noProof/>
                <w:sz w:val="22"/>
                <w:lang w:val="ru-RU" w:eastAsia="ru-RU"/>
              </w:rPr>
              <w:tab/>
            </w:r>
            <w:r w:rsidR="00C71A21" w:rsidRPr="00C9131D">
              <w:rPr>
                <w:rStyle w:val="a6"/>
                <w:noProof/>
                <w:lang w:val="ru-RU"/>
              </w:rPr>
              <w:t>ДОПУЩЕНИЯ И ОГРАНИЧИТЕЛЬНЫЕ УСЛОВИЯ, ИСПОЛЬЗОВАННЫЕ ОЦЕНЩИКОМ ПРИ ПРОВЕДЕНИИ ОЦЕНКИ</w:t>
            </w:r>
            <w:r w:rsidR="00C71A21">
              <w:rPr>
                <w:noProof/>
                <w:webHidden/>
              </w:rPr>
              <w:tab/>
            </w:r>
            <w:r w:rsidR="00C71A21">
              <w:rPr>
                <w:noProof/>
                <w:webHidden/>
              </w:rPr>
              <w:fldChar w:fldCharType="begin"/>
            </w:r>
            <w:r w:rsidR="00C71A21">
              <w:rPr>
                <w:noProof/>
                <w:webHidden/>
              </w:rPr>
              <w:instrText xml:space="preserve"> PAGEREF _Toc434572701 \h </w:instrText>
            </w:r>
            <w:r w:rsidR="00C71A21">
              <w:rPr>
                <w:noProof/>
                <w:webHidden/>
              </w:rPr>
            </w:r>
            <w:r w:rsidR="00C71A21">
              <w:rPr>
                <w:noProof/>
                <w:webHidden/>
              </w:rPr>
              <w:fldChar w:fldCharType="separate"/>
            </w:r>
            <w:r w:rsidR="00C71A21">
              <w:rPr>
                <w:noProof/>
                <w:webHidden/>
              </w:rPr>
              <w:t>6</w:t>
            </w:r>
            <w:r w:rsidR="00C71A21">
              <w:rPr>
                <w:noProof/>
                <w:webHidden/>
              </w:rPr>
              <w:fldChar w:fldCharType="end"/>
            </w:r>
          </w:hyperlink>
        </w:p>
        <w:p w:rsidR="00C71A21" w:rsidRDefault="000A265C">
          <w:pPr>
            <w:pStyle w:val="11"/>
            <w:tabs>
              <w:tab w:val="left" w:pos="400"/>
              <w:tab w:val="right" w:leader="dot" w:pos="9346"/>
            </w:tabs>
            <w:rPr>
              <w:rFonts w:asciiTheme="minorHAnsi" w:eastAsiaTheme="minorEastAsia" w:hAnsiTheme="minorHAnsi"/>
              <w:noProof/>
              <w:sz w:val="22"/>
              <w:lang w:val="ru-RU" w:eastAsia="ru-RU"/>
            </w:rPr>
          </w:pPr>
          <w:hyperlink w:anchor="_Toc434572702" w:history="1">
            <w:r w:rsidR="00C71A21" w:rsidRPr="00C9131D">
              <w:rPr>
                <w:rStyle w:val="a6"/>
                <w:noProof/>
                <w:lang w:val="ru-RU"/>
              </w:rPr>
              <w:t>3</w:t>
            </w:r>
            <w:r w:rsidR="00C71A21">
              <w:rPr>
                <w:rFonts w:asciiTheme="minorHAnsi" w:eastAsiaTheme="minorEastAsia" w:hAnsiTheme="minorHAnsi"/>
                <w:noProof/>
                <w:sz w:val="22"/>
                <w:lang w:val="ru-RU" w:eastAsia="ru-RU"/>
              </w:rPr>
              <w:tab/>
            </w:r>
            <w:r w:rsidR="00C71A21" w:rsidRPr="00C9131D">
              <w:rPr>
                <w:rStyle w:val="a6"/>
                <w:noProof/>
                <w:lang w:val="ru-RU"/>
              </w:rPr>
              <w:t>ХАРАКТЕРИСТИКА ОБЪЕКТА ОЦЕНКИ</w:t>
            </w:r>
            <w:r w:rsidR="00C71A21">
              <w:rPr>
                <w:noProof/>
                <w:webHidden/>
              </w:rPr>
              <w:tab/>
            </w:r>
            <w:r w:rsidR="00C71A21">
              <w:rPr>
                <w:noProof/>
                <w:webHidden/>
              </w:rPr>
              <w:fldChar w:fldCharType="begin"/>
            </w:r>
            <w:r w:rsidR="00C71A21">
              <w:rPr>
                <w:noProof/>
                <w:webHidden/>
              </w:rPr>
              <w:instrText xml:space="preserve"> PAGEREF _Toc434572702 \h </w:instrText>
            </w:r>
            <w:r w:rsidR="00C71A21">
              <w:rPr>
                <w:noProof/>
                <w:webHidden/>
              </w:rPr>
            </w:r>
            <w:r w:rsidR="00C71A21">
              <w:rPr>
                <w:noProof/>
                <w:webHidden/>
              </w:rPr>
              <w:fldChar w:fldCharType="separate"/>
            </w:r>
            <w:r w:rsidR="00C71A21">
              <w:rPr>
                <w:noProof/>
                <w:webHidden/>
              </w:rPr>
              <w:t>7</w:t>
            </w:r>
            <w:r w:rsidR="00C71A21">
              <w:rPr>
                <w:noProof/>
                <w:webHidden/>
              </w:rPr>
              <w:fldChar w:fldCharType="end"/>
            </w:r>
          </w:hyperlink>
        </w:p>
        <w:p w:rsidR="00C71A21" w:rsidRDefault="000A265C">
          <w:pPr>
            <w:pStyle w:val="21"/>
            <w:tabs>
              <w:tab w:val="left" w:pos="880"/>
              <w:tab w:val="right" w:leader="dot" w:pos="9346"/>
            </w:tabs>
            <w:rPr>
              <w:rFonts w:asciiTheme="minorHAnsi" w:eastAsiaTheme="minorEastAsia" w:hAnsiTheme="minorHAnsi"/>
              <w:noProof/>
              <w:sz w:val="22"/>
              <w:lang w:val="ru-RU" w:eastAsia="ru-RU"/>
            </w:rPr>
          </w:pPr>
          <w:hyperlink w:anchor="_Toc434572703" w:history="1">
            <w:r w:rsidR="00C71A21" w:rsidRPr="00C9131D">
              <w:rPr>
                <w:rStyle w:val="a6"/>
                <w:noProof/>
                <w:lang w:val="ru-RU"/>
              </w:rPr>
              <w:t>3.1</w:t>
            </w:r>
            <w:r w:rsidR="00C71A21">
              <w:rPr>
                <w:rFonts w:asciiTheme="minorHAnsi" w:eastAsiaTheme="minorEastAsia" w:hAnsiTheme="minorHAnsi"/>
                <w:noProof/>
                <w:sz w:val="22"/>
                <w:lang w:val="ru-RU" w:eastAsia="ru-RU"/>
              </w:rPr>
              <w:tab/>
            </w:r>
            <w:r w:rsidR="00C71A21" w:rsidRPr="00C9131D">
              <w:rPr>
                <w:rStyle w:val="a6"/>
                <w:noProof/>
                <w:lang w:val="ru-RU"/>
              </w:rPr>
              <w:t>Описание Объекта оценки</w:t>
            </w:r>
            <w:r w:rsidR="00C71A21">
              <w:rPr>
                <w:noProof/>
                <w:webHidden/>
              </w:rPr>
              <w:tab/>
            </w:r>
            <w:r w:rsidR="00C71A21">
              <w:rPr>
                <w:noProof/>
                <w:webHidden/>
              </w:rPr>
              <w:fldChar w:fldCharType="begin"/>
            </w:r>
            <w:r w:rsidR="00C71A21">
              <w:rPr>
                <w:noProof/>
                <w:webHidden/>
              </w:rPr>
              <w:instrText xml:space="preserve"> PAGEREF _Toc434572703 \h </w:instrText>
            </w:r>
            <w:r w:rsidR="00C71A21">
              <w:rPr>
                <w:noProof/>
                <w:webHidden/>
              </w:rPr>
            </w:r>
            <w:r w:rsidR="00C71A21">
              <w:rPr>
                <w:noProof/>
                <w:webHidden/>
              </w:rPr>
              <w:fldChar w:fldCharType="separate"/>
            </w:r>
            <w:r w:rsidR="00C71A21">
              <w:rPr>
                <w:noProof/>
                <w:webHidden/>
              </w:rPr>
              <w:t>7</w:t>
            </w:r>
            <w:r w:rsidR="00C71A21">
              <w:rPr>
                <w:noProof/>
                <w:webHidden/>
              </w:rPr>
              <w:fldChar w:fldCharType="end"/>
            </w:r>
          </w:hyperlink>
        </w:p>
        <w:p w:rsidR="00C71A21" w:rsidRDefault="000A265C">
          <w:pPr>
            <w:pStyle w:val="21"/>
            <w:tabs>
              <w:tab w:val="left" w:pos="880"/>
              <w:tab w:val="right" w:leader="dot" w:pos="9346"/>
            </w:tabs>
            <w:rPr>
              <w:rFonts w:asciiTheme="minorHAnsi" w:eastAsiaTheme="minorEastAsia" w:hAnsiTheme="minorHAnsi"/>
              <w:noProof/>
              <w:sz w:val="22"/>
              <w:lang w:val="ru-RU" w:eastAsia="ru-RU"/>
            </w:rPr>
          </w:pPr>
          <w:hyperlink w:anchor="_Toc434572704" w:history="1">
            <w:r w:rsidR="00C71A21" w:rsidRPr="00C9131D">
              <w:rPr>
                <w:rStyle w:val="a6"/>
                <w:noProof/>
              </w:rPr>
              <w:t>3.2</w:t>
            </w:r>
            <w:r w:rsidR="00C71A21">
              <w:rPr>
                <w:rFonts w:asciiTheme="minorHAnsi" w:eastAsiaTheme="minorEastAsia" w:hAnsiTheme="minorHAnsi"/>
                <w:noProof/>
                <w:sz w:val="22"/>
                <w:lang w:val="ru-RU" w:eastAsia="ru-RU"/>
              </w:rPr>
              <w:tab/>
            </w:r>
            <w:r w:rsidR="00C71A21" w:rsidRPr="00C9131D">
              <w:rPr>
                <w:rStyle w:val="a6"/>
                <w:noProof/>
                <w:lang w:val="ru-RU"/>
              </w:rPr>
              <w:t>Определение физического износа здания</w:t>
            </w:r>
            <w:r w:rsidR="00C71A21">
              <w:rPr>
                <w:noProof/>
                <w:webHidden/>
              </w:rPr>
              <w:tab/>
            </w:r>
            <w:r w:rsidR="00C71A21">
              <w:rPr>
                <w:noProof/>
                <w:webHidden/>
              </w:rPr>
              <w:fldChar w:fldCharType="begin"/>
            </w:r>
            <w:r w:rsidR="00C71A21">
              <w:rPr>
                <w:noProof/>
                <w:webHidden/>
              </w:rPr>
              <w:instrText xml:space="preserve"> PAGEREF _Toc434572704 \h </w:instrText>
            </w:r>
            <w:r w:rsidR="00C71A21">
              <w:rPr>
                <w:noProof/>
                <w:webHidden/>
              </w:rPr>
            </w:r>
            <w:r w:rsidR="00C71A21">
              <w:rPr>
                <w:noProof/>
                <w:webHidden/>
              </w:rPr>
              <w:fldChar w:fldCharType="separate"/>
            </w:r>
            <w:r w:rsidR="00C71A21">
              <w:rPr>
                <w:noProof/>
                <w:webHidden/>
              </w:rPr>
              <w:t>11</w:t>
            </w:r>
            <w:r w:rsidR="00C71A21">
              <w:rPr>
                <w:noProof/>
                <w:webHidden/>
              </w:rPr>
              <w:fldChar w:fldCharType="end"/>
            </w:r>
          </w:hyperlink>
        </w:p>
        <w:p w:rsidR="00C71A21" w:rsidRDefault="000A265C">
          <w:pPr>
            <w:pStyle w:val="21"/>
            <w:tabs>
              <w:tab w:val="left" w:pos="880"/>
              <w:tab w:val="right" w:leader="dot" w:pos="9346"/>
            </w:tabs>
            <w:rPr>
              <w:rFonts w:asciiTheme="minorHAnsi" w:eastAsiaTheme="minorEastAsia" w:hAnsiTheme="minorHAnsi"/>
              <w:noProof/>
              <w:sz w:val="22"/>
              <w:lang w:val="ru-RU" w:eastAsia="ru-RU"/>
            </w:rPr>
          </w:pPr>
          <w:hyperlink w:anchor="_Toc434572705" w:history="1">
            <w:r w:rsidR="00C71A21" w:rsidRPr="00C9131D">
              <w:rPr>
                <w:rStyle w:val="a6"/>
                <w:noProof/>
              </w:rPr>
              <w:t>3.3</w:t>
            </w:r>
            <w:r w:rsidR="00C71A21">
              <w:rPr>
                <w:rFonts w:asciiTheme="minorHAnsi" w:eastAsiaTheme="minorEastAsia" w:hAnsiTheme="minorHAnsi"/>
                <w:noProof/>
                <w:sz w:val="22"/>
                <w:lang w:val="ru-RU" w:eastAsia="ru-RU"/>
              </w:rPr>
              <w:tab/>
            </w:r>
            <w:r w:rsidR="00C71A21" w:rsidRPr="00C9131D">
              <w:rPr>
                <w:rStyle w:val="a6"/>
                <w:noProof/>
                <w:lang w:val="ru-RU"/>
              </w:rPr>
              <w:t>Место расположения Объекта оценки</w:t>
            </w:r>
            <w:r w:rsidR="00C71A21">
              <w:rPr>
                <w:noProof/>
                <w:webHidden/>
              </w:rPr>
              <w:tab/>
            </w:r>
            <w:r w:rsidR="00C71A21">
              <w:rPr>
                <w:noProof/>
                <w:webHidden/>
              </w:rPr>
              <w:fldChar w:fldCharType="begin"/>
            </w:r>
            <w:r w:rsidR="00C71A21">
              <w:rPr>
                <w:noProof/>
                <w:webHidden/>
              </w:rPr>
              <w:instrText xml:space="preserve"> PAGEREF _Toc434572705 \h </w:instrText>
            </w:r>
            <w:r w:rsidR="00C71A21">
              <w:rPr>
                <w:noProof/>
                <w:webHidden/>
              </w:rPr>
            </w:r>
            <w:r w:rsidR="00C71A21">
              <w:rPr>
                <w:noProof/>
                <w:webHidden/>
              </w:rPr>
              <w:fldChar w:fldCharType="separate"/>
            </w:r>
            <w:r w:rsidR="00C71A21">
              <w:rPr>
                <w:noProof/>
                <w:webHidden/>
              </w:rPr>
              <w:t>12</w:t>
            </w:r>
            <w:r w:rsidR="00C71A21">
              <w:rPr>
                <w:noProof/>
                <w:webHidden/>
              </w:rPr>
              <w:fldChar w:fldCharType="end"/>
            </w:r>
          </w:hyperlink>
        </w:p>
        <w:p w:rsidR="00C71A21" w:rsidRDefault="000A265C">
          <w:pPr>
            <w:pStyle w:val="21"/>
            <w:tabs>
              <w:tab w:val="left" w:pos="880"/>
              <w:tab w:val="right" w:leader="dot" w:pos="9346"/>
            </w:tabs>
            <w:rPr>
              <w:rFonts w:asciiTheme="minorHAnsi" w:eastAsiaTheme="minorEastAsia" w:hAnsiTheme="minorHAnsi"/>
              <w:noProof/>
              <w:sz w:val="22"/>
              <w:lang w:val="ru-RU" w:eastAsia="ru-RU"/>
            </w:rPr>
          </w:pPr>
          <w:hyperlink w:anchor="_Toc434572706" w:history="1">
            <w:r w:rsidR="00C71A21" w:rsidRPr="00C9131D">
              <w:rPr>
                <w:rStyle w:val="a6"/>
                <w:noProof/>
              </w:rPr>
              <w:t>3.4</w:t>
            </w:r>
            <w:r w:rsidR="00C71A21">
              <w:rPr>
                <w:rFonts w:asciiTheme="minorHAnsi" w:eastAsiaTheme="minorEastAsia" w:hAnsiTheme="minorHAnsi"/>
                <w:noProof/>
                <w:sz w:val="22"/>
                <w:lang w:val="ru-RU" w:eastAsia="ru-RU"/>
              </w:rPr>
              <w:tab/>
            </w:r>
            <w:r w:rsidR="00C71A21" w:rsidRPr="00C9131D">
              <w:rPr>
                <w:rStyle w:val="a6"/>
                <w:noProof/>
                <w:lang w:val="ru-RU"/>
              </w:rPr>
              <w:t>Фотографии Объекта оценки</w:t>
            </w:r>
            <w:r w:rsidR="00C71A21">
              <w:rPr>
                <w:noProof/>
                <w:webHidden/>
              </w:rPr>
              <w:tab/>
            </w:r>
            <w:r w:rsidR="00C71A21">
              <w:rPr>
                <w:noProof/>
                <w:webHidden/>
              </w:rPr>
              <w:fldChar w:fldCharType="begin"/>
            </w:r>
            <w:r w:rsidR="00C71A21">
              <w:rPr>
                <w:noProof/>
                <w:webHidden/>
              </w:rPr>
              <w:instrText xml:space="preserve"> PAGEREF _Toc434572706 \h </w:instrText>
            </w:r>
            <w:r w:rsidR="00C71A21">
              <w:rPr>
                <w:noProof/>
                <w:webHidden/>
              </w:rPr>
            </w:r>
            <w:r w:rsidR="00C71A21">
              <w:rPr>
                <w:noProof/>
                <w:webHidden/>
              </w:rPr>
              <w:fldChar w:fldCharType="separate"/>
            </w:r>
            <w:r w:rsidR="00C71A21">
              <w:rPr>
                <w:noProof/>
                <w:webHidden/>
              </w:rPr>
              <w:t>13</w:t>
            </w:r>
            <w:r w:rsidR="00C71A21">
              <w:rPr>
                <w:noProof/>
                <w:webHidden/>
              </w:rPr>
              <w:fldChar w:fldCharType="end"/>
            </w:r>
          </w:hyperlink>
        </w:p>
        <w:p w:rsidR="00C71A21" w:rsidRDefault="000A265C">
          <w:pPr>
            <w:pStyle w:val="11"/>
            <w:tabs>
              <w:tab w:val="left" w:pos="400"/>
              <w:tab w:val="right" w:leader="dot" w:pos="9346"/>
            </w:tabs>
            <w:rPr>
              <w:rFonts w:asciiTheme="minorHAnsi" w:eastAsiaTheme="minorEastAsia" w:hAnsiTheme="minorHAnsi"/>
              <w:noProof/>
              <w:sz w:val="22"/>
              <w:lang w:val="ru-RU" w:eastAsia="ru-RU"/>
            </w:rPr>
          </w:pPr>
          <w:hyperlink w:anchor="_Toc434572707" w:history="1">
            <w:r w:rsidR="00C71A21" w:rsidRPr="00C9131D">
              <w:rPr>
                <w:rStyle w:val="a6"/>
                <w:noProof/>
              </w:rPr>
              <w:t>4</w:t>
            </w:r>
            <w:r w:rsidR="00C71A21">
              <w:rPr>
                <w:rFonts w:asciiTheme="minorHAnsi" w:eastAsiaTheme="minorEastAsia" w:hAnsiTheme="minorHAnsi"/>
                <w:noProof/>
                <w:sz w:val="22"/>
                <w:lang w:val="ru-RU" w:eastAsia="ru-RU"/>
              </w:rPr>
              <w:tab/>
            </w:r>
            <w:r w:rsidR="00C71A21" w:rsidRPr="00C9131D">
              <w:rPr>
                <w:rStyle w:val="a6"/>
                <w:noProof/>
                <w:lang w:val="ru-RU"/>
              </w:rPr>
              <w:t>ОБЗОР РЫНКА НЕДВИЖИМОСТИ</w:t>
            </w:r>
            <w:r w:rsidR="00C71A21">
              <w:rPr>
                <w:noProof/>
                <w:webHidden/>
              </w:rPr>
              <w:tab/>
            </w:r>
            <w:r w:rsidR="00C71A21">
              <w:rPr>
                <w:noProof/>
                <w:webHidden/>
              </w:rPr>
              <w:fldChar w:fldCharType="begin"/>
            </w:r>
            <w:r w:rsidR="00C71A21">
              <w:rPr>
                <w:noProof/>
                <w:webHidden/>
              </w:rPr>
              <w:instrText xml:space="preserve"> PAGEREF _Toc434572707 \h </w:instrText>
            </w:r>
            <w:r w:rsidR="00C71A21">
              <w:rPr>
                <w:noProof/>
                <w:webHidden/>
              </w:rPr>
            </w:r>
            <w:r w:rsidR="00C71A21">
              <w:rPr>
                <w:noProof/>
                <w:webHidden/>
              </w:rPr>
              <w:fldChar w:fldCharType="separate"/>
            </w:r>
            <w:r w:rsidR="00C71A21">
              <w:rPr>
                <w:noProof/>
                <w:webHidden/>
              </w:rPr>
              <w:t>14</w:t>
            </w:r>
            <w:r w:rsidR="00C71A21">
              <w:rPr>
                <w:noProof/>
                <w:webHidden/>
              </w:rPr>
              <w:fldChar w:fldCharType="end"/>
            </w:r>
          </w:hyperlink>
        </w:p>
        <w:p w:rsidR="00C71A21" w:rsidRDefault="000A265C">
          <w:pPr>
            <w:pStyle w:val="11"/>
            <w:tabs>
              <w:tab w:val="left" w:pos="400"/>
              <w:tab w:val="right" w:leader="dot" w:pos="9346"/>
            </w:tabs>
            <w:rPr>
              <w:rFonts w:asciiTheme="minorHAnsi" w:eastAsiaTheme="minorEastAsia" w:hAnsiTheme="minorHAnsi"/>
              <w:noProof/>
              <w:sz w:val="22"/>
              <w:lang w:val="ru-RU" w:eastAsia="ru-RU"/>
            </w:rPr>
          </w:pPr>
          <w:hyperlink w:anchor="_Toc434572708" w:history="1">
            <w:r w:rsidR="00C71A21" w:rsidRPr="00C9131D">
              <w:rPr>
                <w:rStyle w:val="a6"/>
                <w:noProof/>
                <w:lang w:val="ru-RU"/>
              </w:rPr>
              <w:t>5</w:t>
            </w:r>
            <w:r w:rsidR="00C71A21">
              <w:rPr>
                <w:rFonts w:asciiTheme="minorHAnsi" w:eastAsiaTheme="minorEastAsia" w:hAnsiTheme="minorHAnsi"/>
                <w:noProof/>
                <w:sz w:val="22"/>
                <w:lang w:val="ru-RU" w:eastAsia="ru-RU"/>
              </w:rPr>
              <w:tab/>
            </w:r>
            <w:r w:rsidR="00C71A21" w:rsidRPr="00C9131D">
              <w:rPr>
                <w:rStyle w:val="a6"/>
                <w:noProof/>
                <w:lang w:val="ru-RU"/>
              </w:rPr>
              <w:t>АНАЛИЗ НАИБОЛЕЕ ЭФФЕКТИВНОГО ИСПОЛЬЗОВАНИЯ</w:t>
            </w:r>
            <w:r w:rsidR="00C71A21">
              <w:rPr>
                <w:noProof/>
                <w:webHidden/>
              </w:rPr>
              <w:tab/>
            </w:r>
            <w:r w:rsidR="00C71A21">
              <w:rPr>
                <w:noProof/>
                <w:webHidden/>
              </w:rPr>
              <w:fldChar w:fldCharType="begin"/>
            </w:r>
            <w:r w:rsidR="00C71A21">
              <w:rPr>
                <w:noProof/>
                <w:webHidden/>
              </w:rPr>
              <w:instrText xml:space="preserve"> PAGEREF _Toc434572708 \h </w:instrText>
            </w:r>
            <w:r w:rsidR="00C71A21">
              <w:rPr>
                <w:noProof/>
                <w:webHidden/>
              </w:rPr>
            </w:r>
            <w:r w:rsidR="00C71A21">
              <w:rPr>
                <w:noProof/>
                <w:webHidden/>
              </w:rPr>
              <w:fldChar w:fldCharType="separate"/>
            </w:r>
            <w:r w:rsidR="00C71A21">
              <w:rPr>
                <w:noProof/>
                <w:webHidden/>
              </w:rPr>
              <w:t>15</w:t>
            </w:r>
            <w:r w:rsidR="00C71A21">
              <w:rPr>
                <w:noProof/>
                <w:webHidden/>
              </w:rPr>
              <w:fldChar w:fldCharType="end"/>
            </w:r>
          </w:hyperlink>
        </w:p>
        <w:p w:rsidR="00C71A21" w:rsidRDefault="000A265C">
          <w:pPr>
            <w:pStyle w:val="11"/>
            <w:tabs>
              <w:tab w:val="left" w:pos="400"/>
              <w:tab w:val="right" w:leader="dot" w:pos="9346"/>
            </w:tabs>
            <w:rPr>
              <w:rFonts w:asciiTheme="minorHAnsi" w:eastAsiaTheme="minorEastAsia" w:hAnsiTheme="minorHAnsi"/>
              <w:noProof/>
              <w:sz w:val="22"/>
              <w:lang w:val="ru-RU" w:eastAsia="ru-RU"/>
            </w:rPr>
          </w:pPr>
          <w:hyperlink w:anchor="_Toc434572709" w:history="1">
            <w:r w:rsidR="00C71A21" w:rsidRPr="00C9131D">
              <w:rPr>
                <w:rStyle w:val="a6"/>
                <w:noProof/>
                <w:lang w:val="ru-RU"/>
              </w:rPr>
              <w:t>6</w:t>
            </w:r>
            <w:r w:rsidR="00C71A21">
              <w:rPr>
                <w:rFonts w:asciiTheme="minorHAnsi" w:eastAsiaTheme="minorEastAsia" w:hAnsiTheme="minorHAnsi"/>
                <w:noProof/>
                <w:sz w:val="22"/>
                <w:lang w:val="ru-RU" w:eastAsia="ru-RU"/>
              </w:rPr>
              <w:tab/>
            </w:r>
            <w:r w:rsidR="00C71A21" w:rsidRPr="00C9131D">
              <w:rPr>
                <w:rStyle w:val="a6"/>
                <w:noProof/>
                <w:lang w:val="ru-RU"/>
              </w:rPr>
              <w:t>МЕТОДИКА ОЦЕНКИ</w:t>
            </w:r>
            <w:r w:rsidR="00C71A21">
              <w:rPr>
                <w:noProof/>
                <w:webHidden/>
              </w:rPr>
              <w:tab/>
            </w:r>
            <w:r w:rsidR="00C71A21">
              <w:rPr>
                <w:noProof/>
                <w:webHidden/>
              </w:rPr>
              <w:fldChar w:fldCharType="begin"/>
            </w:r>
            <w:r w:rsidR="00C71A21">
              <w:rPr>
                <w:noProof/>
                <w:webHidden/>
              </w:rPr>
              <w:instrText xml:space="preserve"> PAGEREF _Toc434572709 \h </w:instrText>
            </w:r>
            <w:r w:rsidR="00C71A21">
              <w:rPr>
                <w:noProof/>
                <w:webHidden/>
              </w:rPr>
            </w:r>
            <w:r w:rsidR="00C71A21">
              <w:rPr>
                <w:noProof/>
                <w:webHidden/>
              </w:rPr>
              <w:fldChar w:fldCharType="separate"/>
            </w:r>
            <w:r w:rsidR="00C71A21">
              <w:rPr>
                <w:noProof/>
                <w:webHidden/>
              </w:rPr>
              <w:t>17</w:t>
            </w:r>
            <w:r w:rsidR="00C71A21">
              <w:rPr>
                <w:noProof/>
                <w:webHidden/>
              </w:rPr>
              <w:fldChar w:fldCharType="end"/>
            </w:r>
          </w:hyperlink>
        </w:p>
        <w:p w:rsidR="00C71A21" w:rsidRDefault="000A265C">
          <w:pPr>
            <w:pStyle w:val="21"/>
            <w:tabs>
              <w:tab w:val="left" w:pos="880"/>
              <w:tab w:val="right" w:leader="dot" w:pos="9346"/>
            </w:tabs>
            <w:rPr>
              <w:rFonts w:asciiTheme="minorHAnsi" w:eastAsiaTheme="minorEastAsia" w:hAnsiTheme="minorHAnsi"/>
              <w:noProof/>
              <w:sz w:val="22"/>
              <w:lang w:val="ru-RU" w:eastAsia="ru-RU"/>
            </w:rPr>
          </w:pPr>
          <w:hyperlink w:anchor="_Toc434572710" w:history="1">
            <w:r w:rsidR="00C71A21" w:rsidRPr="00C9131D">
              <w:rPr>
                <w:rStyle w:val="a6"/>
                <w:noProof/>
                <w:lang w:val="ru-RU"/>
              </w:rPr>
              <w:t>6.1</w:t>
            </w:r>
            <w:r w:rsidR="00C71A21">
              <w:rPr>
                <w:rFonts w:asciiTheme="minorHAnsi" w:eastAsiaTheme="minorEastAsia" w:hAnsiTheme="minorHAnsi"/>
                <w:noProof/>
                <w:sz w:val="22"/>
                <w:lang w:val="ru-RU" w:eastAsia="ru-RU"/>
              </w:rPr>
              <w:tab/>
            </w:r>
            <w:r w:rsidR="00C71A21" w:rsidRPr="00C9131D">
              <w:rPr>
                <w:rStyle w:val="a6"/>
                <w:noProof/>
                <w:lang w:val="ru-RU"/>
              </w:rPr>
              <w:t>Основные этапы процесса оценки</w:t>
            </w:r>
            <w:r w:rsidR="00C71A21">
              <w:rPr>
                <w:noProof/>
                <w:webHidden/>
              </w:rPr>
              <w:tab/>
            </w:r>
            <w:r w:rsidR="00C71A21">
              <w:rPr>
                <w:noProof/>
                <w:webHidden/>
              </w:rPr>
              <w:fldChar w:fldCharType="begin"/>
            </w:r>
            <w:r w:rsidR="00C71A21">
              <w:rPr>
                <w:noProof/>
                <w:webHidden/>
              </w:rPr>
              <w:instrText xml:space="preserve"> PAGEREF _Toc434572710 \h </w:instrText>
            </w:r>
            <w:r w:rsidR="00C71A21">
              <w:rPr>
                <w:noProof/>
                <w:webHidden/>
              </w:rPr>
            </w:r>
            <w:r w:rsidR="00C71A21">
              <w:rPr>
                <w:noProof/>
                <w:webHidden/>
              </w:rPr>
              <w:fldChar w:fldCharType="separate"/>
            </w:r>
            <w:r w:rsidR="00C71A21">
              <w:rPr>
                <w:noProof/>
                <w:webHidden/>
              </w:rPr>
              <w:t>17</w:t>
            </w:r>
            <w:r w:rsidR="00C71A21">
              <w:rPr>
                <w:noProof/>
                <w:webHidden/>
              </w:rPr>
              <w:fldChar w:fldCharType="end"/>
            </w:r>
          </w:hyperlink>
        </w:p>
        <w:p w:rsidR="00C71A21" w:rsidRDefault="000A265C">
          <w:pPr>
            <w:pStyle w:val="21"/>
            <w:tabs>
              <w:tab w:val="left" w:pos="880"/>
              <w:tab w:val="right" w:leader="dot" w:pos="9346"/>
            </w:tabs>
            <w:rPr>
              <w:rFonts w:asciiTheme="minorHAnsi" w:eastAsiaTheme="minorEastAsia" w:hAnsiTheme="minorHAnsi"/>
              <w:noProof/>
              <w:sz w:val="22"/>
              <w:lang w:val="ru-RU" w:eastAsia="ru-RU"/>
            </w:rPr>
          </w:pPr>
          <w:hyperlink w:anchor="_Toc434572711" w:history="1">
            <w:r w:rsidR="00C71A21" w:rsidRPr="00C9131D">
              <w:rPr>
                <w:rStyle w:val="a6"/>
                <w:noProof/>
                <w:lang w:val="ru-RU"/>
              </w:rPr>
              <w:t>6.2</w:t>
            </w:r>
            <w:r w:rsidR="00C71A21">
              <w:rPr>
                <w:rFonts w:asciiTheme="minorHAnsi" w:eastAsiaTheme="minorEastAsia" w:hAnsiTheme="minorHAnsi"/>
                <w:noProof/>
                <w:sz w:val="22"/>
                <w:lang w:val="ru-RU" w:eastAsia="ru-RU"/>
              </w:rPr>
              <w:tab/>
            </w:r>
            <w:r w:rsidR="00C71A21" w:rsidRPr="00C9131D">
              <w:rPr>
                <w:rStyle w:val="a6"/>
                <w:noProof/>
                <w:lang w:val="ru-RU"/>
              </w:rPr>
              <w:t>Основные понятия и терминология</w:t>
            </w:r>
            <w:r w:rsidR="00C71A21">
              <w:rPr>
                <w:noProof/>
                <w:webHidden/>
              </w:rPr>
              <w:tab/>
            </w:r>
            <w:r w:rsidR="00C71A21">
              <w:rPr>
                <w:noProof/>
                <w:webHidden/>
              </w:rPr>
              <w:fldChar w:fldCharType="begin"/>
            </w:r>
            <w:r w:rsidR="00C71A21">
              <w:rPr>
                <w:noProof/>
                <w:webHidden/>
              </w:rPr>
              <w:instrText xml:space="preserve"> PAGEREF _Toc434572711 \h </w:instrText>
            </w:r>
            <w:r w:rsidR="00C71A21">
              <w:rPr>
                <w:noProof/>
                <w:webHidden/>
              </w:rPr>
            </w:r>
            <w:r w:rsidR="00C71A21">
              <w:rPr>
                <w:noProof/>
                <w:webHidden/>
              </w:rPr>
              <w:fldChar w:fldCharType="separate"/>
            </w:r>
            <w:r w:rsidR="00C71A21">
              <w:rPr>
                <w:noProof/>
                <w:webHidden/>
              </w:rPr>
              <w:t>17</w:t>
            </w:r>
            <w:r w:rsidR="00C71A21">
              <w:rPr>
                <w:noProof/>
                <w:webHidden/>
              </w:rPr>
              <w:fldChar w:fldCharType="end"/>
            </w:r>
          </w:hyperlink>
        </w:p>
        <w:p w:rsidR="00C71A21" w:rsidRDefault="000A265C">
          <w:pPr>
            <w:pStyle w:val="21"/>
            <w:tabs>
              <w:tab w:val="left" w:pos="880"/>
              <w:tab w:val="right" w:leader="dot" w:pos="9346"/>
            </w:tabs>
            <w:rPr>
              <w:rFonts w:asciiTheme="minorHAnsi" w:eastAsiaTheme="minorEastAsia" w:hAnsiTheme="minorHAnsi"/>
              <w:noProof/>
              <w:sz w:val="22"/>
              <w:lang w:val="ru-RU" w:eastAsia="ru-RU"/>
            </w:rPr>
          </w:pPr>
          <w:hyperlink w:anchor="_Toc434572712" w:history="1">
            <w:r w:rsidR="00C71A21" w:rsidRPr="00C9131D">
              <w:rPr>
                <w:rStyle w:val="a6"/>
                <w:noProof/>
                <w:lang w:val="ru-RU"/>
              </w:rPr>
              <w:t>6.3</w:t>
            </w:r>
            <w:r w:rsidR="00C71A21">
              <w:rPr>
                <w:rFonts w:asciiTheme="minorHAnsi" w:eastAsiaTheme="minorEastAsia" w:hAnsiTheme="minorHAnsi"/>
                <w:noProof/>
                <w:sz w:val="22"/>
                <w:lang w:val="ru-RU" w:eastAsia="ru-RU"/>
              </w:rPr>
              <w:tab/>
            </w:r>
            <w:r w:rsidR="00C71A21" w:rsidRPr="00C9131D">
              <w:rPr>
                <w:rStyle w:val="a6"/>
                <w:noProof/>
                <w:lang w:val="ru-RU"/>
              </w:rPr>
              <w:t>Выбор подходов к оценке</w:t>
            </w:r>
            <w:r w:rsidR="00C71A21">
              <w:rPr>
                <w:noProof/>
                <w:webHidden/>
              </w:rPr>
              <w:tab/>
            </w:r>
            <w:r w:rsidR="00C71A21">
              <w:rPr>
                <w:noProof/>
                <w:webHidden/>
              </w:rPr>
              <w:fldChar w:fldCharType="begin"/>
            </w:r>
            <w:r w:rsidR="00C71A21">
              <w:rPr>
                <w:noProof/>
                <w:webHidden/>
              </w:rPr>
              <w:instrText xml:space="preserve"> PAGEREF _Toc434572712 \h </w:instrText>
            </w:r>
            <w:r w:rsidR="00C71A21">
              <w:rPr>
                <w:noProof/>
                <w:webHidden/>
              </w:rPr>
            </w:r>
            <w:r w:rsidR="00C71A21">
              <w:rPr>
                <w:noProof/>
                <w:webHidden/>
              </w:rPr>
              <w:fldChar w:fldCharType="separate"/>
            </w:r>
            <w:r w:rsidR="00C71A21">
              <w:rPr>
                <w:noProof/>
                <w:webHidden/>
              </w:rPr>
              <w:t>18</w:t>
            </w:r>
            <w:r w:rsidR="00C71A21">
              <w:rPr>
                <w:noProof/>
                <w:webHidden/>
              </w:rPr>
              <w:fldChar w:fldCharType="end"/>
            </w:r>
          </w:hyperlink>
        </w:p>
        <w:p w:rsidR="00C71A21" w:rsidRDefault="000A265C">
          <w:pPr>
            <w:pStyle w:val="11"/>
            <w:tabs>
              <w:tab w:val="left" w:pos="400"/>
              <w:tab w:val="right" w:leader="dot" w:pos="9346"/>
            </w:tabs>
            <w:rPr>
              <w:rFonts w:asciiTheme="minorHAnsi" w:eastAsiaTheme="minorEastAsia" w:hAnsiTheme="minorHAnsi"/>
              <w:noProof/>
              <w:sz w:val="22"/>
              <w:lang w:val="ru-RU" w:eastAsia="ru-RU"/>
            </w:rPr>
          </w:pPr>
          <w:hyperlink w:anchor="_Toc434572713" w:history="1">
            <w:r w:rsidR="00C71A21" w:rsidRPr="00C9131D">
              <w:rPr>
                <w:rStyle w:val="a6"/>
                <w:noProof/>
                <w:lang w:val="ru-RU"/>
              </w:rPr>
              <w:t>7</w:t>
            </w:r>
            <w:r w:rsidR="00C71A21">
              <w:rPr>
                <w:rFonts w:asciiTheme="minorHAnsi" w:eastAsiaTheme="minorEastAsia" w:hAnsiTheme="minorHAnsi"/>
                <w:noProof/>
                <w:sz w:val="22"/>
                <w:lang w:val="ru-RU" w:eastAsia="ru-RU"/>
              </w:rPr>
              <w:tab/>
            </w:r>
            <w:r w:rsidR="00C71A21" w:rsidRPr="00C9131D">
              <w:rPr>
                <w:rStyle w:val="a6"/>
                <w:noProof/>
                <w:lang w:val="ru-RU"/>
              </w:rPr>
              <w:t>ОПРЕДЕЛЕНИЕ РЫНОЧНОЙ СТОИМОСТИ ОБЪЕКТА ОЦЕНКИ СРАВНИТЕЛЬНЫМ ПОДХОДОМ</w:t>
            </w:r>
            <w:r w:rsidR="00C71A21">
              <w:rPr>
                <w:noProof/>
                <w:webHidden/>
              </w:rPr>
              <w:tab/>
            </w:r>
            <w:r w:rsidR="00C71A21">
              <w:rPr>
                <w:noProof/>
                <w:webHidden/>
              </w:rPr>
              <w:fldChar w:fldCharType="begin"/>
            </w:r>
            <w:r w:rsidR="00C71A21">
              <w:rPr>
                <w:noProof/>
                <w:webHidden/>
              </w:rPr>
              <w:instrText xml:space="preserve"> PAGEREF _Toc434572713 \h </w:instrText>
            </w:r>
            <w:r w:rsidR="00C71A21">
              <w:rPr>
                <w:noProof/>
                <w:webHidden/>
              </w:rPr>
            </w:r>
            <w:r w:rsidR="00C71A21">
              <w:rPr>
                <w:noProof/>
                <w:webHidden/>
              </w:rPr>
              <w:fldChar w:fldCharType="separate"/>
            </w:r>
            <w:r w:rsidR="00C71A21">
              <w:rPr>
                <w:noProof/>
                <w:webHidden/>
              </w:rPr>
              <w:t>20</w:t>
            </w:r>
            <w:r w:rsidR="00C71A21">
              <w:rPr>
                <w:noProof/>
                <w:webHidden/>
              </w:rPr>
              <w:fldChar w:fldCharType="end"/>
            </w:r>
          </w:hyperlink>
        </w:p>
        <w:p w:rsidR="00C71A21" w:rsidRDefault="000A265C">
          <w:pPr>
            <w:pStyle w:val="21"/>
            <w:tabs>
              <w:tab w:val="left" w:pos="880"/>
              <w:tab w:val="right" w:leader="dot" w:pos="9346"/>
            </w:tabs>
            <w:rPr>
              <w:rFonts w:asciiTheme="minorHAnsi" w:eastAsiaTheme="minorEastAsia" w:hAnsiTheme="minorHAnsi"/>
              <w:noProof/>
              <w:sz w:val="22"/>
              <w:lang w:val="ru-RU" w:eastAsia="ru-RU"/>
            </w:rPr>
          </w:pPr>
          <w:hyperlink w:anchor="_Toc434572714" w:history="1">
            <w:r w:rsidR="00C71A21" w:rsidRPr="00C9131D">
              <w:rPr>
                <w:rStyle w:val="a6"/>
                <w:noProof/>
                <w:lang w:val="ru-RU"/>
              </w:rPr>
              <w:t>7.1</w:t>
            </w:r>
            <w:r w:rsidR="00C71A21">
              <w:rPr>
                <w:rFonts w:asciiTheme="minorHAnsi" w:eastAsiaTheme="minorEastAsia" w:hAnsiTheme="minorHAnsi"/>
                <w:noProof/>
                <w:sz w:val="22"/>
                <w:lang w:val="ru-RU" w:eastAsia="ru-RU"/>
              </w:rPr>
              <w:tab/>
            </w:r>
            <w:r w:rsidR="00C71A21" w:rsidRPr="00C9131D">
              <w:rPr>
                <w:rStyle w:val="a6"/>
                <w:noProof/>
                <w:lang w:val="ru-RU"/>
              </w:rPr>
              <w:t>Выбор объектов-аналогов</w:t>
            </w:r>
            <w:r w:rsidR="00C71A21">
              <w:rPr>
                <w:noProof/>
                <w:webHidden/>
              </w:rPr>
              <w:tab/>
            </w:r>
            <w:r w:rsidR="00C71A21">
              <w:rPr>
                <w:noProof/>
                <w:webHidden/>
              </w:rPr>
              <w:fldChar w:fldCharType="begin"/>
            </w:r>
            <w:r w:rsidR="00C71A21">
              <w:rPr>
                <w:noProof/>
                <w:webHidden/>
              </w:rPr>
              <w:instrText xml:space="preserve"> PAGEREF _Toc434572714 \h </w:instrText>
            </w:r>
            <w:r w:rsidR="00C71A21">
              <w:rPr>
                <w:noProof/>
                <w:webHidden/>
              </w:rPr>
            </w:r>
            <w:r w:rsidR="00C71A21">
              <w:rPr>
                <w:noProof/>
                <w:webHidden/>
              </w:rPr>
              <w:fldChar w:fldCharType="separate"/>
            </w:r>
            <w:r w:rsidR="00C71A21">
              <w:rPr>
                <w:noProof/>
                <w:webHidden/>
              </w:rPr>
              <w:t>20</w:t>
            </w:r>
            <w:r w:rsidR="00C71A21">
              <w:rPr>
                <w:noProof/>
                <w:webHidden/>
              </w:rPr>
              <w:fldChar w:fldCharType="end"/>
            </w:r>
          </w:hyperlink>
        </w:p>
        <w:p w:rsidR="00C71A21" w:rsidRDefault="000A265C">
          <w:pPr>
            <w:pStyle w:val="21"/>
            <w:tabs>
              <w:tab w:val="left" w:pos="880"/>
              <w:tab w:val="right" w:leader="dot" w:pos="9346"/>
            </w:tabs>
            <w:rPr>
              <w:rFonts w:asciiTheme="minorHAnsi" w:eastAsiaTheme="minorEastAsia" w:hAnsiTheme="minorHAnsi"/>
              <w:noProof/>
              <w:sz w:val="22"/>
              <w:lang w:val="ru-RU" w:eastAsia="ru-RU"/>
            </w:rPr>
          </w:pPr>
          <w:hyperlink w:anchor="_Toc434572715" w:history="1">
            <w:r w:rsidR="00C71A21" w:rsidRPr="00C9131D">
              <w:rPr>
                <w:rStyle w:val="a6"/>
                <w:noProof/>
              </w:rPr>
              <w:t>7.2</w:t>
            </w:r>
            <w:r w:rsidR="00C71A21">
              <w:rPr>
                <w:rFonts w:asciiTheme="minorHAnsi" w:eastAsiaTheme="minorEastAsia" w:hAnsiTheme="minorHAnsi"/>
                <w:noProof/>
                <w:sz w:val="22"/>
                <w:lang w:val="ru-RU" w:eastAsia="ru-RU"/>
              </w:rPr>
              <w:tab/>
            </w:r>
            <w:r w:rsidR="00C71A21" w:rsidRPr="00C9131D">
              <w:rPr>
                <w:rStyle w:val="a6"/>
                <w:noProof/>
                <w:lang w:val="ru-RU"/>
              </w:rPr>
              <w:t>Обоснование корректировок</w:t>
            </w:r>
            <w:r w:rsidR="00C71A21">
              <w:rPr>
                <w:noProof/>
                <w:webHidden/>
              </w:rPr>
              <w:tab/>
            </w:r>
            <w:r w:rsidR="00C71A21">
              <w:rPr>
                <w:noProof/>
                <w:webHidden/>
              </w:rPr>
              <w:fldChar w:fldCharType="begin"/>
            </w:r>
            <w:r w:rsidR="00C71A21">
              <w:rPr>
                <w:noProof/>
                <w:webHidden/>
              </w:rPr>
              <w:instrText xml:space="preserve"> PAGEREF _Toc434572715 \h </w:instrText>
            </w:r>
            <w:r w:rsidR="00C71A21">
              <w:rPr>
                <w:noProof/>
                <w:webHidden/>
              </w:rPr>
            </w:r>
            <w:r w:rsidR="00C71A21">
              <w:rPr>
                <w:noProof/>
                <w:webHidden/>
              </w:rPr>
              <w:fldChar w:fldCharType="separate"/>
            </w:r>
            <w:r w:rsidR="00C71A21">
              <w:rPr>
                <w:noProof/>
                <w:webHidden/>
              </w:rPr>
              <w:t>21</w:t>
            </w:r>
            <w:r w:rsidR="00C71A21">
              <w:rPr>
                <w:noProof/>
                <w:webHidden/>
              </w:rPr>
              <w:fldChar w:fldCharType="end"/>
            </w:r>
          </w:hyperlink>
        </w:p>
        <w:p w:rsidR="00C71A21" w:rsidRDefault="000A265C">
          <w:pPr>
            <w:pStyle w:val="21"/>
            <w:tabs>
              <w:tab w:val="left" w:pos="880"/>
              <w:tab w:val="right" w:leader="dot" w:pos="9346"/>
            </w:tabs>
            <w:rPr>
              <w:rFonts w:asciiTheme="minorHAnsi" w:eastAsiaTheme="minorEastAsia" w:hAnsiTheme="minorHAnsi"/>
              <w:noProof/>
              <w:sz w:val="22"/>
              <w:lang w:val="ru-RU" w:eastAsia="ru-RU"/>
            </w:rPr>
          </w:pPr>
          <w:hyperlink w:anchor="_Toc434572716" w:history="1">
            <w:r w:rsidR="00C71A21" w:rsidRPr="00C9131D">
              <w:rPr>
                <w:rStyle w:val="a6"/>
                <w:noProof/>
                <w:lang w:val="ru-RU"/>
              </w:rPr>
              <w:t>7.3</w:t>
            </w:r>
            <w:r w:rsidR="00C71A21">
              <w:rPr>
                <w:rFonts w:asciiTheme="minorHAnsi" w:eastAsiaTheme="minorEastAsia" w:hAnsiTheme="minorHAnsi"/>
                <w:noProof/>
                <w:sz w:val="22"/>
                <w:lang w:val="ru-RU" w:eastAsia="ru-RU"/>
              </w:rPr>
              <w:tab/>
            </w:r>
            <w:r w:rsidR="00C71A21" w:rsidRPr="00C9131D">
              <w:rPr>
                <w:rStyle w:val="a6"/>
                <w:noProof/>
                <w:lang w:val="ru-RU"/>
              </w:rPr>
              <w:t>Выведение стоимости оцениваемого объекта недвижимости</w:t>
            </w:r>
            <w:r w:rsidR="00C71A21">
              <w:rPr>
                <w:noProof/>
                <w:webHidden/>
              </w:rPr>
              <w:tab/>
            </w:r>
            <w:r w:rsidR="00C71A21">
              <w:rPr>
                <w:noProof/>
                <w:webHidden/>
              </w:rPr>
              <w:fldChar w:fldCharType="begin"/>
            </w:r>
            <w:r w:rsidR="00C71A21">
              <w:rPr>
                <w:noProof/>
                <w:webHidden/>
              </w:rPr>
              <w:instrText xml:space="preserve"> PAGEREF _Toc434572716 \h </w:instrText>
            </w:r>
            <w:r w:rsidR="00C71A21">
              <w:rPr>
                <w:noProof/>
                <w:webHidden/>
              </w:rPr>
            </w:r>
            <w:r w:rsidR="00C71A21">
              <w:rPr>
                <w:noProof/>
                <w:webHidden/>
              </w:rPr>
              <w:fldChar w:fldCharType="separate"/>
            </w:r>
            <w:r w:rsidR="00C71A21">
              <w:rPr>
                <w:noProof/>
                <w:webHidden/>
              </w:rPr>
              <w:t>24</w:t>
            </w:r>
            <w:r w:rsidR="00C71A21">
              <w:rPr>
                <w:noProof/>
                <w:webHidden/>
              </w:rPr>
              <w:fldChar w:fldCharType="end"/>
            </w:r>
          </w:hyperlink>
        </w:p>
        <w:p w:rsidR="00C71A21" w:rsidRDefault="000A265C">
          <w:pPr>
            <w:pStyle w:val="11"/>
            <w:tabs>
              <w:tab w:val="left" w:pos="400"/>
              <w:tab w:val="right" w:leader="dot" w:pos="9346"/>
            </w:tabs>
            <w:rPr>
              <w:rFonts w:asciiTheme="minorHAnsi" w:eastAsiaTheme="minorEastAsia" w:hAnsiTheme="minorHAnsi"/>
              <w:noProof/>
              <w:sz w:val="22"/>
              <w:lang w:val="ru-RU" w:eastAsia="ru-RU"/>
            </w:rPr>
          </w:pPr>
          <w:hyperlink w:anchor="_Toc434572717" w:history="1">
            <w:r w:rsidR="00C71A21" w:rsidRPr="00C9131D">
              <w:rPr>
                <w:rStyle w:val="a6"/>
                <w:noProof/>
                <w:lang w:val="ru-RU"/>
              </w:rPr>
              <w:t>8</w:t>
            </w:r>
            <w:r w:rsidR="00C71A21">
              <w:rPr>
                <w:rFonts w:asciiTheme="minorHAnsi" w:eastAsiaTheme="minorEastAsia" w:hAnsiTheme="minorHAnsi"/>
                <w:noProof/>
                <w:sz w:val="22"/>
                <w:lang w:val="ru-RU" w:eastAsia="ru-RU"/>
              </w:rPr>
              <w:tab/>
            </w:r>
            <w:r w:rsidR="00C71A21" w:rsidRPr="00C9131D">
              <w:rPr>
                <w:rStyle w:val="a6"/>
                <w:noProof/>
                <w:lang w:val="ru-RU"/>
              </w:rPr>
              <w:t>СОГЛАСОВАНИЕ РЕЗУЛЬТАТОВ</w:t>
            </w:r>
            <w:r w:rsidR="00C71A21">
              <w:rPr>
                <w:noProof/>
                <w:webHidden/>
              </w:rPr>
              <w:tab/>
            </w:r>
            <w:r w:rsidR="00C71A21">
              <w:rPr>
                <w:noProof/>
                <w:webHidden/>
              </w:rPr>
              <w:fldChar w:fldCharType="begin"/>
            </w:r>
            <w:r w:rsidR="00C71A21">
              <w:rPr>
                <w:noProof/>
                <w:webHidden/>
              </w:rPr>
              <w:instrText xml:space="preserve"> PAGEREF _Toc434572717 \h </w:instrText>
            </w:r>
            <w:r w:rsidR="00C71A21">
              <w:rPr>
                <w:noProof/>
                <w:webHidden/>
              </w:rPr>
            </w:r>
            <w:r w:rsidR="00C71A21">
              <w:rPr>
                <w:noProof/>
                <w:webHidden/>
              </w:rPr>
              <w:fldChar w:fldCharType="separate"/>
            </w:r>
            <w:r w:rsidR="00C71A21">
              <w:rPr>
                <w:noProof/>
                <w:webHidden/>
              </w:rPr>
              <w:t>27</w:t>
            </w:r>
            <w:r w:rsidR="00C71A21">
              <w:rPr>
                <w:noProof/>
                <w:webHidden/>
              </w:rPr>
              <w:fldChar w:fldCharType="end"/>
            </w:r>
          </w:hyperlink>
        </w:p>
        <w:p w:rsidR="00C71A21" w:rsidRDefault="000A265C">
          <w:pPr>
            <w:pStyle w:val="11"/>
            <w:tabs>
              <w:tab w:val="left" w:pos="400"/>
              <w:tab w:val="right" w:leader="dot" w:pos="9346"/>
            </w:tabs>
            <w:rPr>
              <w:rFonts w:asciiTheme="minorHAnsi" w:eastAsiaTheme="minorEastAsia" w:hAnsiTheme="minorHAnsi"/>
              <w:noProof/>
              <w:sz w:val="22"/>
              <w:lang w:val="ru-RU" w:eastAsia="ru-RU"/>
            </w:rPr>
          </w:pPr>
          <w:hyperlink w:anchor="_Toc434572718" w:history="1">
            <w:r w:rsidR="00C71A21" w:rsidRPr="00C9131D">
              <w:rPr>
                <w:rStyle w:val="a6"/>
                <w:noProof/>
                <w:lang w:val="ru-RU"/>
              </w:rPr>
              <w:t>9</w:t>
            </w:r>
            <w:r w:rsidR="00C71A21">
              <w:rPr>
                <w:rFonts w:asciiTheme="minorHAnsi" w:eastAsiaTheme="minorEastAsia" w:hAnsiTheme="minorHAnsi"/>
                <w:noProof/>
                <w:sz w:val="22"/>
                <w:lang w:val="ru-RU" w:eastAsia="ru-RU"/>
              </w:rPr>
              <w:tab/>
            </w:r>
            <w:r w:rsidR="00C71A21" w:rsidRPr="00C9131D">
              <w:rPr>
                <w:rStyle w:val="a6"/>
                <w:noProof/>
                <w:lang w:val="ru-RU"/>
              </w:rPr>
              <w:t>ДЕКЛАРАЦИЯ КАЧЕСТВА ОЦЕНКИ</w:t>
            </w:r>
            <w:r w:rsidR="00C71A21">
              <w:rPr>
                <w:noProof/>
                <w:webHidden/>
              </w:rPr>
              <w:tab/>
            </w:r>
            <w:r w:rsidR="00C71A21">
              <w:rPr>
                <w:noProof/>
                <w:webHidden/>
              </w:rPr>
              <w:fldChar w:fldCharType="begin"/>
            </w:r>
            <w:r w:rsidR="00C71A21">
              <w:rPr>
                <w:noProof/>
                <w:webHidden/>
              </w:rPr>
              <w:instrText xml:space="preserve"> PAGEREF _Toc434572718 \h </w:instrText>
            </w:r>
            <w:r w:rsidR="00C71A21">
              <w:rPr>
                <w:noProof/>
                <w:webHidden/>
              </w:rPr>
            </w:r>
            <w:r w:rsidR="00C71A21">
              <w:rPr>
                <w:noProof/>
                <w:webHidden/>
              </w:rPr>
              <w:fldChar w:fldCharType="separate"/>
            </w:r>
            <w:r w:rsidR="00C71A21">
              <w:rPr>
                <w:noProof/>
                <w:webHidden/>
              </w:rPr>
              <w:t>28</w:t>
            </w:r>
            <w:r w:rsidR="00C71A21">
              <w:rPr>
                <w:noProof/>
                <w:webHidden/>
              </w:rPr>
              <w:fldChar w:fldCharType="end"/>
            </w:r>
          </w:hyperlink>
        </w:p>
        <w:p w:rsidR="00C71A21" w:rsidRDefault="000A265C">
          <w:pPr>
            <w:pStyle w:val="11"/>
            <w:tabs>
              <w:tab w:val="left" w:pos="660"/>
              <w:tab w:val="right" w:leader="dot" w:pos="9346"/>
            </w:tabs>
            <w:rPr>
              <w:rFonts w:asciiTheme="minorHAnsi" w:eastAsiaTheme="minorEastAsia" w:hAnsiTheme="minorHAnsi"/>
              <w:noProof/>
              <w:sz w:val="22"/>
              <w:lang w:val="ru-RU" w:eastAsia="ru-RU"/>
            </w:rPr>
          </w:pPr>
          <w:hyperlink w:anchor="_Toc434572719" w:history="1">
            <w:r w:rsidR="00C71A21" w:rsidRPr="00C9131D">
              <w:rPr>
                <w:rStyle w:val="a6"/>
                <w:noProof/>
              </w:rPr>
              <w:t>10</w:t>
            </w:r>
            <w:r w:rsidR="00C71A21">
              <w:rPr>
                <w:rFonts w:asciiTheme="minorHAnsi" w:eastAsiaTheme="minorEastAsia" w:hAnsiTheme="minorHAnsi"/>
                <w:noProof/>
                <w:sz w:val="22"/>
                <w:lang w:val="ru-RU" w:eastAsia="ru-RU"/>
              </w:rPr>
              <w:tab/>
            </w:r>
            <w:r w:rsidR="00C71A21" w:rsidRPr="00C9131D">
              <w:rPr>
                <w:rStyle w:val="a6"/>
                <w:noProof/>
              </w:rPr>
              <w:t>СПИСОК ИСТОЧНИКОВ ИНФОРМАЦИИ</w:t>
            </w:r>
            <w:r w:rsidR="00C71A21">
              <w:rPr>
                <w:noProof/>
                <w:webHidden/>
              </w:rPr>
              <w:tab/>
            </w:r>
            <w:r w:rsidR="00C71A21">
              <w:rPr>
                <w:noProof/>
                <w:webHidden/>
              </w:rPr>
              <w:fldChar w:fldCharType="begin"/>
            </w:r>
            <w:r w:rsidR="00C71A21">
              <w:rPr>
                <w:noProof/>
                <w:webHidden/>
              </w:rPr>
              <w:instrText xml:space="preserve"> PAGEREF _Toc434572719 \h </w:instrText>
            </w:r>
            <w:r w:rsidR="00C71A21">
              <w:rPr>
                <w:noProof/>
                <w:webHidden/>
              </w:rPr>
            </w:r>
            <w:r w:rsidR="00C71A21">
              <w:rPr>
                <w:noProof/>
                <w:webHidden/>
              </w:rPr>
              <w:fldChar w:fldCharType="separate"/>
            </w:r>
            <w:r w:rsidR="00C71A21">
              <w:rPr>
                <w:noProof/>
                <w:webHidden/>
              </w:rPr>
              <w:t>29</w:t>
            </w:r>
            <w:r w:rsidR="00C71A21">
              <w:rPr>
                <w:noProof/>
                <w:webHidden/>
              </w:rPr>
              <w:fldChar w:fldCharType="end"/>
            </w:r>
          </w:hyperlink>
        </w:p>
        <w:p w:rsidR="00C71A21" w:rsidRDefault="000A265C">
          <w:pPr>
            <w:pStyle w:val="11"/>
            <w:tabs>
              <w:tab w:val="left" w:pos="660"/>
              <w:tab w:val="right" w:leader="dot" w:pos="9346"/>
            </w:tabs>
            <w:rPr>
              <w:rFonts w:asciiTheme="minorHAnsi" w:eastAsiaTheme="minorEastAsia" w:hAnsiTheme="minorHAnsi"/>
              <w:noProof/>
              <w:sz w:val="22"/>
              <w:lang w:val="ru-RU" w:eastAsia="ru-RU"/>
            </w:rPr>
          </w:pPr>
          <w:hyperlink w:anchor="_Toc434572720" w:history="1">
            <w:r w:rsidR="00C71A21" w:rsidRPr="00C9131D">
              <w:rPr>
                <w:rStyle w:val="a6"/>
                <w:noProof/>
              </w:rPr>
              <w:t>11</w:t>
            </w:r>
            <w:r w:rsidR="00C71A21">
              <w:rPr>
                <w:rFonts w:asciiTheme="minorHAnsi" w:eastAsiaTheme="minorEastAsia" w:hAnsiTheme="minorHAnsi"/>
                <w:noProof/>
                <w:sz w:val="22"/>
                <w:lang w:val="ru-RU" w:eastAsia="ru-RU"/>
              </w:rPr>
              <w:tab/>
            </w:r>
            <w:r w:rsidR="00C71A21" w:rsidRPr="00C9131D">
              <w:rPr>
                <w:rStyle w:val="a6"/>
                <w:noProof/>
                <w:lang w:val="ru-RU"/>
              </w:rPr>
              <w:t>Приложение 1. ДОКУМЕНТЫ ИСПОЛНИТЕЛЯ</w:t>
            </w:r>
            <w:r w:rsidR="00C71A21">
              <w:rPr>
                <w:noProof/>
                <w:webHidden/>
              </w:rPr>
              <w:tab/>
            </w:r>
            <w:r w:rsidR="00C71A21">
              <w:rPr>
                <w:noProof/>
                <w:webHidden/>
              </w:rPr>
              <w:fldChar w:fldCharType="begin"/>
            </w:r>
            <w:r w:rsidR="00C71A21">
              <w:rPr>
                <w:noProof/>
                <w:webHidden/>
              </w:rPr>
              <w:instrText xml:space="preserve"> PAGEREF _Toc434572720 \h </w:instrText>
            </w:r>
            <w:r w:rsidR="00C71A21">
              <w:rPr>
                <w:noProof/>
                <w:webHidden/>
              </w:rPr>
            </w:r>
            <w:r w:rsidR="00C71A21">
              <w:rPr>
                <w:noProof/>
                <w:webHidden/>
              </w:rPr>
              <w:fldChar w:fldCharType="separate"/>
            </w:r>
            <w:r w:rsidR="00C71A21">
              <w:rPr>
                <w:noProof/>
                <w:webHidden/>
              </w:rPr>
              <w:t>30</w:t>
            </w:r>
            <w:r w:rsidR="00C71A21">
              <w:rPr>
                <w:noProof/>
                <w:webHidden/>
              </w:rPr>
              <w:fldChar w:fldCharType="end"/>
            </w:r>
          </w:hyperlink>
        </w:p>
        <w:p w:rsidR="00C71A21" w:rsidRDefault="000A265C">
          <w:pPr>
            <w:pStyle w:val="11"/>
            <w:tabs>
              <w:tab w:val="left" w:pos="660"/>
              <w:tab w:val="right" w:leader="dot" w:pos="9346"/>
            </w:tabs>
            <w:rPr>
              <w:rFonts w:asciiTheme="minorHAnsi" w:eastAsiaTheme="minorEastAsia" w:hAnsiTheme="minorHAnsi"/>
              <w:noProof/>
              <w:sz w:val="22"/>
              <w:lang w:val="ru-RU" w:eastAsia="ru-RU"/>
            </w:rPr>
          </w:pPr>
          <w:hyperlink w:anchor="_Toc434572721" w:history="1">
            <w:r w:rsidR="00C71A21" w:rsidRPr="00C9131D">
              <w:rPr>
                <w:rStyle w:val="a6"/>
                <w:noProof/>
              </w:rPr>
              <w:t>12</w:t>
            </w:r>
            <w:r w:rsidR="00C71A21">
              <w:rPr>
                <w:rFonts w:asciiTheme="minorHAnsi" w:eastAsiaTheme="minorEastAsia" w:hAnsiTheme="minorHAnsi"/>
                <w:noProof/>
                <w:sz w:val="22"/>
                <w:lang w:val="ru-RU" w:eastAsia="ru-RU"/>
              </w:rPr>
              <w:tab/>
            </w:r>
            <w:r w:rsidR="00C71A21" w:rsidRPr="00C9131D">
              <w:rPr>
                <w:rStyle w:val="a6"/>
                <w:noProof/>
                <w:lang w:val="ru-RU"/>
              </w:rPr>
              <w:t>Приложение 2. ДОКУМЕНТЫ ЗАКАЗЧИКА</w:t>
            </w:r>
            <w:r w:rsidR="00C71A21">
              <w:rPr>
                <w:noProof/>
                <w:webHidden/>
              </w:rPr>
              <w:tab/>
            </w:r>
            <w:r w:rsidR="00C71A21">
              <w:rPr>
                <w:noProof/>
                <w:webHidden/>
              </w:rPr>
              <w:fldChar w:fldCharType="begin"/>
            </w:r>
            <w:r w:rsidR="00C71A21">
              <w:rPr>
                <w:noProof/>
                <w:webHidden/>
              </w:rPr>
              <w:instrText xml:space="preserve"> PAGEREF _Toc434572721 \h </w:instrText>
            </w:r>
            <w:r w:rsidR="00C71A21">
              <w:rPr>
                <w:noProof/>
                <w:webHidden/>
              </w:rPr>
            </w:r>
            <w:r w:rsidR="00C71A21">
              <w:rPr>
                <w:noProof/>
                <w:webHidden/>
              </w:rPr>
              <w:fldChar w:fldCharType="separate"/>
            </w:r>
            <w:r w:rsidR="00C71A21">
              <w:rPr>
                <w:noProof/>
                <w:webHidden/>
              </w:rPr>
              <w:t>32</w:t>
            </w:r>
            <w:r w:rsidR="00C71A21">
              <w:rPr>
                <w:noProof/>
                <w:webHidden/>
              </w:rPr>
              <w:fldChar w:fldCharType="end"/>
            </w:r>
          </w:hyperlink>
        </w:p>
        <w:p w:rsidR="00C71A21" w:rsidRDefault="000A265C">
          <w:pPr>
            <w:pStyle w:val="11"/>
            <w:tabs>
              <w:tab w:val="left" w:pos="660"/>
              <w:tab w:val="right" w:leader="dot" w:pos="9346"/>
            </w:tabs>
            <w:rPr>
              <w:rFonts w:asciiTheme="minorHAnsi" w:eastAsiaTheme="minorEastAsia" w:hAnsiTheme="minorHAnsi"/>
              <w:noProof/>
              <w:sz w:val="22"/>
              <w:lang w:val="ru-RU" w:eastAsia="ru-RU"/>
            </w:rPr>
          </w:pPr>
          <w:hyperlink w:anchor="_Toc434572722" w:history="1">
            <w:r w:rsidR="00C71A21" w:rsidRPr="00C9131D">
              <w:rPr>
                <w:rStyle w:val="a6"/>
                <w:noProof/>
              </w:rPr>
              <w:t>13</w:t>
            </w:r>
            <w:r w:rsidR="00C71A21">
              <w:rPr>
                <w:rFonts w:asciiTheme="minorHAnsi" w:eastAsiaTheme="minorEastAsia" w:hAnsiTheme="minorHAnsi"/>
                <w:noProof/>
                <w:sz w:val="22"/>
                <w:lang w:val="ru-RU" w:eastAsia="ru-RU"/>
              </w:rPr>
              <w:tab/>
            </w:r>
            <w:r w:rsidR="00C71A21" w:rsidRPr="00C9131D">
              <w:rPr>
                <w:rStyle w:val="a6"/>
                <w:noProof/>
                <w:lang w:val="ru-RU"/>
              </w:rPr>
              <w:t>Приложение 3. ИНФОРМАЦИЯ, ПОЛУЧЕННАЯ ИЗ ОТКРЫТЫХ ИСТОЧНИКОВ</w:t>
            </w:r>
            <w:r w:rsidR="00C71A21">
              <w:rPr>
                <w:noProof/>
                <w:webHidden/>
              </w:rPr>
              <w:tab/>
            </w:r>
            <w:r w:rsidR="00C71A21">
              <w:rPr>
                <w:noProof/>
                <w:webHidden/>
              </w:rPr>
              <w:fldChar w:fldCharType="begin"/>
            </w:r>
            <w:r w:rsidR="00C71A21">
              <w:rPr>
                <w:noProof/>
                <w:webHidden/>
              </w:rPr>
              <w:instrText xml:space="preserve"> PAGEREF _Toc434572722 \h </w:instrText>
            </w:r>
            <w:r w:rsidR="00C71A21">
              <w:rPr>
                <w:noProof/>
                <w:webHidden/>
              </w:rPr>
            </w:r>
            <w:r w:rsidR="00C71A21">
              <w:rPr>
                <w:noProof/>
                <w:webHidden/>
              </w:rPr>
              <w:fldChar w:fldCharType="separate"/>
            </w:r>
            <w:r w:rsidR="00C71A21">
              <w:rPr>
                <w:noProof/>
                <w:webHidden/>
              </w:rPr>
              <w:t>33</w:t>
            </w:r>
            <w:r w:rsidR="00C71A21">
              <w:rPr>
                <w:noProof/>
                <w:webHidden/>
              </w:rPr>
              <w:fldChar w:fldCharType="end"/>
            </w:r>
          </w:hyperlink>
        </w:p>
        <w:p w:rsidR="001D16EF" w:rsidRDefault="001D16EF">
          <w:r>
            <w:rPr>
              <w:b/>
              <w:bCs/>
              <w:lang w:val="ru-RU"/>
            </w:rPr>
            <w:fldChar w:fldCharType="end"/>
          </w:r>
        </w:p>
      </w:sdtContent>
    </w:sdt>
    <w:p w:rsidR="00ED1223" w:rsidRDefault="000A265C">
      <w:pPr>
        <w:rPr>
          <w:lang w:val="ru-RU"/>
        </w:rPr>
        <w:sectPr w:rsidR="00ED1223">
          <w:headerReference w:type="default" r:id="rId11"/>
          <w:footerReference w:type="default" r:id="rId12"/>
          <w:pgSz w:w="11907" w:h="16839" w:code="9"/>
          <w:pgMar w:top="1134" w:right="850" w:bottom="1134" w:left="1701" w:header="708" w:footer="708" w:gutter="0"/>
          <w:cols w:space="708"/>
          <w:docGrid w:linePitch="360"/>
        </w:sectPr>
      </w:pPr>
    </w:p>
    <w:p w:rsidR="00B31788" w:rsidRPr="00B31788" w:rsidRDefault="00A5315B" w:rsidP="00B31788">
      <w:pPr>
        <w:pStyle w:val="1"/>
        <w:rPr>
          <w:lang w:val="ru-RU"/>
        </w:rPr>
      </w:pPr>
      <w:bookmarkStart w:id="0" w:name="_Toc434572696"/>
      <w:r w:rsidRPr="00B31788">
        <w:rPr>
          <w:lang w:val="ru-RU"/>
        </w:rPr>
        <w:lastRenderedPageBreak/>
        <w:t>ОБЩИЕ СВЕДЕНИЯ</w:t>
      </w:r>
      <w:bookmarkEnd w:id="0"/>
    </w:p>
    <w:p w:rsidR="002D1FBF" w:rsidRDefault="00A5315B">
      <w:pPr>
        <w:pStyle w:val="2"/>
        <w:rPr>
          <w:szCs w:val="20"/>
        </w:rPr>
      </w:pPr>
      <w:bookmarkStart w:id="1" w:name="_Toc434572697"/>
      <w:r>
        <w:rPr>
          <w:lang w:val="ru-RU"/>
        </w:rPr>
        <w:t>Задание на оценку</w:t>
      </w:r>
      <w:bookmarkEnd w:id="1"/>
    </w:p>
    <w:tbl>
      <w:tblPr>
        <w:tblW w:w="9356" w:type="dxa"/>
        <w:tblInd w:w="57" w:type="dxa"/>
        <w:tblLayout w:type="fixed"/>
        <w:tblCellMar>
          <w:top w:w="57" w:type="dxa"/>
          <w:left w:w="57" w:type="dxa"/>
          <w:bottom w:w="57" w:type="dxa"/>
          <w:right w:w="57" w:type="dxa"/>
        </w:tblCellMar>
        <w:tblLook w:val="0000" w:firstRow="0" w:lastRow="0" w:firstColumn="0" w:lastColumn="0" w:noHBand="0" w:noVBand="0"/>
      </w:tblPr>
      <w:tblGrid>
        <w:gridCol w:w="3436"/>
        <w:gridCol w:w="5920"/>
      </w:tblGrid>
      <w:tr w:rsidR="000649ED" w:rsidTr="00DC2A4D">
        <w:trPr>
          <w:trHeight w:val="36"/>
        </w:trPr>
        <w:tc>
          <w:tcPr>
            <w:tcW w:w="3538" w:type="dxa"/>
            <w:tcBorders>
              <w:top w:val="single" w:sz="1" w:space="0" w:color="000000"/>
              <w:left w:val="single" w:sz="1" w:space="0" w:color="000000"/>
              <w:bottom w:val="single" w:sz="1" w:space="0" w:color="000000"/>
            </w:tcBorders>
            <w:shd w:val="clear" w:color="auto" w:fill="C0C0C0"/>
          </w:tcPr>
          <w:p w:rsidR="000649ED" w:rsidRDefault="000649ED" w:rsidP="000649ED">
            <w:pPr>
              <w:numPr>
                <w:ilvl w:val="1"/>
                <w:numId w:val="24"/>
              </w:numPr>
              <w:tabs>
                <w:tab w:val="left" w:pos="0"/>
              </w:tabs>
              <w:spacing w:after="0"/>
              <w:jc w:val="center"/>
              <w:rPr>
                <w:b/>
                <w:bCs/>
              </w:rPr>
            </w:pPr>
            <w:r>
              <w:rPr>
                <w:b/>
                <w:bCs/>
                <w:lang w:val="ru-RU"/>
              </w:rPr>
              <w:t>Параметр</w:t>
            </w:r>
          </w:p>
        </w:tc>
        <w:tc>
          <w:tcPr>
            <w:tcW w:w="6100" w:type="dxa"/>
            <w:tcBorders>
              <w:top w:val="single" w:sz="1" w:space="0" w:color="000000"/>
              <w:left w:val="single" w:sz="1" w:space="0" w:color="000000"/>
              <w:bottom w:val="single" w:sz="1" w:space="0" w:color="000000"/>
              <w:right w:val="single" w:sz="1" w:space="0" w:color="000000"/>
            </w:tcBorders>
            <w:shd w:val="clear" w:color="auto" w:fill="C0C0C0"/>
          </w:tcPr>
          <w:p w:rsidR="000649ED" w:rsidRDefault="000649ED" w:rsidP="000649ED">
            <w:pPr>
              <w:numPr>
                <w:ilvl w:val="1"/>
                <w:numId w:val="24"/>
              </w:numPr>
              <w:tabs>
                <w:tab w:val="left" w:pos="0"/>
              </w:tabs>
              <w:spacing w:after="0"/>
              <w:jc w:val="center"/>
            </w:pPr>
            <w:r>
              <w:rPr>
                <w:b/>
                <w:bCs/>
                <w:lang w:val="ru-RU"/>
              </w:rPr>
              <w:t>Значение</w:t>
            </w:r>
          </w:p>
        </w:tc>
      </w:tr>
      <w:tr w:rsidR="000649ED" w:rsidRPr="00DC2A4D" w:rsidTr="00476656">
        <w:tc>
          <w:tcPr>
            <w:tcW w:w="3538" w:type="dxa"/>
            <w:tcBorders>
              <w:left w:val="single" w:sz="1" w:space="0" w:color="000000"/>
              <w:bottom w:val="single" w:sz="1" w:space="0" w:color="000000"/>
            </w:tcBorders>
            <w:shd w:val="clear" w:color="auto" w:fill="auto"/>
          </w:tcPr>
          <w:p w:rsidR="000649ED" w:rsidRDefault="000649ED" w:rsidP="000649ED">
            <w:pPr>
              <w:numPr>
                <w:ilvl w:val="1"/>
                <w:numId w:val="24"/>
              </w:numPr>
              <w:tabs>
                <w:tab w:val="left" w:pos="0"/>
              </w:tabs>
              <w:spacing w:after="0"/>
            </w:pPr>
            <w:r>
              <w:rPr>
                <w:lang w:val="ru-RU"/>
              </w:rPr>
              <w:t>Объект оценки</w:t>
            </w:r>
          </w:p>
        </w:tc>
        <w:tc>
          <w:tcPr>
            <w:tcW w:w="6100" w:type="dxa"/>
            <w:tcBorders>
              <w:left w:val="single" w:sz="1" w:space="0" w:color="000000"/>
              <w:bottom w:val="single" w:sz="1" w:space="0" w:color="000000"/>
              <w:right w:val="single" w:sz="1" w:space="0" w:color="000000"/>
            </w:tcBorders>
            <w:shd w:val="clear" w:color="auto" w:fill="auto"/>
          </w:tcPr>
          <w:p w:rsidR="000649ED" w:rsidRPr="00C71A21" w:rsidRDefault="00A5315B" w:rsidP="000649ED">
            <w:pPr>
              <w:numPr>
                <w:ilvl w:val="1"/>
                <w:numId w:val="24"/>
              </w:numPr>
              <w:tabs>
                <w:tab w:val="left" w:pos="0"/>
              </w:tabs>
              <w:spacing w:after="0"/>
              <w:rPr>
                <w:lang w:val="ru-RU"/>
              </w:rPr>
            </w:pPr>
            <w:r>
              <w:rPr>
                <w:lang w:val="ru-RU"/>
              </w:rPr>
              <w:t xml:space="preserve">Недвижимое имущество (трехкомнатная квартира 88,13 </w:t>
            </w:r>
            <w:proofErr w:type="spellStart"/>
            <w:r>
              <w:rPr>
                <w:lang w:val="ru-RU"/>
              </w:rPr>
              <w:t>кв</w:t>
            </w:r>
            <w:proofErr w:type="gramStart"/>
            <w:r>
              <w:rPr>
                <w:lang w:val="ru-RU"/>
              </w:rPr>
              <w:t>.м</w:t>
            </w:r>
            <w:proofErr w:type="spellEnd"/>
            <w:proofErr w:type="gramEnd"/>
            <w:r>
              <w:rPr>
                <w:lang w:val="ru-RU"/>
              </w:rPr>
              <w:t xml:space="preserve"> (92,99 </w:t>
            </w:r>
            <w:proofErr w:type="spellStart"/>
            <w:r>
              <w:rPr>
                <w:lang w:val="ru-RU"/>
              </w:rPr>
              <w:t>кв.м</w:t>
            </w:r>
            <w:proofErr w:type="spellEnd"/>
            <w:r>
              <w:rPr>
                <w:lang w:val="ru-RU"/>
              </w:rPr>
              <w:t xml:space="preserve"> с учетом летних помещений)), расположенная по адресу </w:t>
            </w:r>
            <w:proofErr w:type="spellStart"/>
            <w:r>
              <w:rPr>
                <w:lang w:val="ru-RU"/>
              </w:rPr>
              <w:t>xxxxx</w:t>
            </w:r>
            <w:proofErr w:type="spellEnd"/>
          </w:p>
        </w:tc>
      </w:tr>
      <w:tr w:rsidR="000649ED" w:rsidRPr="007D6DD6" w:rsidTr="00476656">
        <w:tc>
          <w:tcPr>
            <w:tcW w:w="3538" w:type="dxa"/>
            <w:tcBorders>
              <w:left w:val="single" w:sz="1" w:space="0" w:color="000000"/>
              <w:bottom w:val="single" w:sz="1" w:space="0" w:color="000000"/>
            </w:tcBorders>
            <w:shd w:val="clear" w:color="auto" w:fill="auto"/>
          </w:tcPr>
          <w:p w:rsidR="000649ED" w:rsidRPr="006C7A58" w:rsidRDefault="000649ED" w:rsidP="000649ED">
            <w:pPr>
              <w:numPr>
                <w:ilvl w:val="1"/>
                <w:numId w:val="24"/>
              </w:numPr>
              <w:tabs>
                <w:tab w:val="left" w:pos="0"/>
              </w:tabs>
              <w:spacing w:after="0"/>
              <w:rPr>
                <w:lang w:val="ru-RU"/>
              </w:rPr>
            </w:pPr>
            <w:r w:rsidRPr="006C7A58">
              <w:rPr>
                <w:lang w:val="ru-RU"/>
              </w:rPr>
              <w:t>Права на объект оценки, учитываемые при определении стоимости объекта оценки</w:t>
            </w:r>
          </w:p>
        </w:tc>
        <w:tc>
          <w:tcPr>
            <w:tcW w:w="6100" w:type="dxa"/>
            <w:tcBorders>
              <w:left w:val="single" w:sz="1" w:space="0" w:color="000000"/>
              <w:bottom w:val="single" w:sz="1" w:space="0" w:color="000000"/>
              <w:right w:val="single" w:sz="1" w:space="0" w:color="000000"/>
            </w:tcBorders>
            <w:shd w:val="clear" w:color="auto" w:fill="auto"/>
          </w:tcPr>
          <w:p w:rsidR="000649ED" w:rsidRPr="000C2C92" w:rsidRDefault="00DC2A4D" w:rsidP="00314739">
            <w:pPr>
              <w:numPr>
                <w:ilvl w:val="1"/>
                <w:numId w:val="24"/>
              </w:numPr>
              <w:spacing w:after="0"/>
              <w:rPr>
                <w:lang w:val="ru-RU"/>
              </w:rPr>
            </w:pPr>
            <w:proofErr w:type="spellStart"/>
            <w:r>
              <w:rPr>
                <w:rFonts w:eastAsia="Times New Roman" w:cs="Times New Roman"/>
                <w:b/>
                <w:bCs/>
                <w:color w:val="000000"/>
                <w:sz w:val="27"/>
                <w:szCs w:val="27"/>
                <w:lang w:val="ru-RU"/>
              </w:rPr>
              <w:t>xxxxx</w:t>
            </w:r>
            <w:proofErr w:type="spellEnd"/>
          </w:p>
        </w:tc>
      </w:tr>
      <w:tr w:rsidR="00200AFB" w:rsidRPr="00200AFB" w:rsidTr="00476656">
        <w:tc>
          <w:tcPr>
            <w:tcW w:w="3538" w:type="dxa"/>
            <w:tcBorders>
              <w:left w:val="single" w:sz="1" w:space="0" w:color="000000"/>
              <w:bottom w:val="single" w:sz="1" w:space="0" w:color="000000"/>
            </w:tcBorders>
            <w:shd w:val="clear" w:color="auto" w:fill="auto"/>
          </w:tcPr>
          <w:p w:rsidR="00200AFB" w:rsidRPr="006C7A58" w:rsidRDefault="00A5315B" w:rsidP="000649ED">
            <w:pPr>
              <w:numPr>
                <w:ilvl w:val="1"/>
                <w:numId w:val="24"/>
              </w:numPr>
              <w:tabs>
                <w:tab w:val="left" w:pos="0"/>
              </w:tabs>
              <w:spacing w:after="0"/>
              <w:rPr>
                <w:lang w:val="ru-RU"/>
              </w:rPr>
            </w:pPr>
            <w:r w:rsidRPr="00200AFB">
              <w:rPr>
                <w:lang w:val="ru-RU"/>
              </w:rPr>
              <w:t>Наличие ограничений (обременений)</w:t>
            </w:r>
          </w:p>
        </w:tc>
        <w:tc>
          <w:tcPr>
            <w:tcW w:w="6100" w:type="dxa"/>
            <w:tcBorders>
              <w:left w:val="single" w:sz="1" w:space="0" w:color="000000"/>
              <w:bottom w:val="single" w:sz="1" w:space="0" w:color="000000"/>
              <w:right w:val="single" w:sz="1" w:space="0" w:color="000000"/>
            </w:tcBorders>
            <w:shd w:val="clear" w:color="auto" w:fill="auto"/>
          </w:tcPr>
          <w:p w:rsidR="00200AFB" w:rsidRPr="00200AFB" w:rsidRDefault="00A5315B" w:rsidP="00200AFB">
            <w:pPr>
              <w:numPr>
                <w:ilvl w:val="1"/>
                <w:numId w:val="24"/>
              </w:numPr>
              <w:spacing w:after="0"/>
            </w:pPr>
            <w:r w:rsidRPr="004D38B3">
              <w:rPr>
                <w:lang w:val="ru-RU"/>
              </w:rPr>
              <w:t>Без обременений</w:t>
            </w:r>
          </w:p>
        </w:tc>
      </w:tr>
      <w:tr w:rsidR="000649ED" w:rsidRPr="00DC2A4D" w:rsidTr="00476656">
        <w:tc>
          <w:tcPr>
            <w:tcW w:w="3538" w:type="dxa"/>
            <w:tcBorders>
              <w:left w:val="single" w:sz="1" w:space="0" w:color="000000"/>
              <w:bottom w:val="single" w:sz="1" w:space="0" w:color="000000"/>
            </w:tcBorders>
            <w:shd w:val="clear" w:color="auto" w:fill="auto"/>
          </w:tcPr>
          <w:p w:rsidR="000649ED" w:rsidRDefault="000649ED" w:rsidP="000649ED">
            <w:pPr>
              <w:numPr>
                <w:ilvl w:val="1"/>
                <w:numId w:val="24"/>
              </w:numPr>
              <w:tabs>
                <w:tab w:val="left" w:pos="0"/>
              </w:tabs>
              <w:spacing w:after="0"/>
            </w:pPr>
            <w:r>
              <w:rPr>
                <w:lang w:val="ru-RU"/>
              </w:rPr>
              <w:t>Цель оценки</w:t>
            </w:r>
          </w:p>
        </w:tc>
        <w:tc>
          <w:tcPr>
            <w:tcW w:w="6100" w:type="dxa"/>
            <w:tcBorders>
              <w:left w:val="single" w:sz="1" w:space="0" w:color="000000"/>
              <w:bottom w:val="single" w:sz="1" w:space="0" w:color="000000"/>
              <w:right w:val="single" w:sz="1" w:space="0" w:color="000000"/>
            </w:tcBorders>
            <w:shd w:val="clear" w:color="auto" w:fill="auto"/>
          </w:tcPr>
          <w:p w:rsidR="000649ED" w:rsidRPr="00C71A21" w:rsidRDefault="000649ED" w:rsidP="000649ED">
            <w:pPr>
              <w:numPr>
                <w:ilvl w:val="1"/>
                <w:numId w:val="24"/>
              </w:numPr>
              <w:tabs>
                <w:tab w:val="left" w:pos="0"/>
              </w:tabs>
              <w:spacing w:after="0"/>
              <w:rPr>
                <w:lang w:val="ru-RU"/>
              </w:rPr>
            </w:pPr>
            <w:r w:rsidRPr="004D38B3">
              <w:rPr>
                <w:lang w:val="ru-RU"/>
              </w:rPr>
              <w:t>Определение рыночной стоимости объекта оценки</w:t>
            </w:r>
          </w:p>
        </w:tc>
      </w:tr>
      <w:tr w:rsidR="000649ED" w:rsidRPr="00DC2A4D" w:rsidTr="00476656">
        <w:tc>
          <w:tcPr>
            <w:tcW w:w="3538" w:type="dxa"/>
            <w:tcBorders>
              <w:left w:val="single" w:sz="1" w:space="0" w:color="000000"/>
              <w:bottom w:val="single" w:sz="1" w:space="0" w:color="000000"/>
            </w:tcBorders>
            <w:shd w:val="clear" w:color="auto" w:fill="auto"/>
          </w:tcPr>
          <w:p w:rsidR="000649ED" w:rsidRPr="006C7A58" w:rsidRDefault="000649ED" w:rsidP="000649ED">
            <w:pPr>
              <w:numPr>
                <w:ilvl w:val="1"/>
                <w:numId w:val="24"/>
              </w:numPr>
              <w:tabs>
                <w:tab w:val="left" w:pos="0"/>
              </w:tabs>
              <w:spacing w:after="0"/>
              <w:rPr>
                <w:lang w:val="ru-RU"/>
              </w:rPr>
            </w:pPr>
            <w:r w:rsidRPr="006C7A58">
              <w:rPr>
                <w:lang w:val="ru-RU"/>
              </w:rPr>
              <w:t>Предполагаемое использование результатов оценки</w:t>
            </w:r>
          </w:p>
        </w:tc>
        <w:tc>
          <w:tcPr>
            <w:tcW w:w="6100" w:type="dxa"/>
            <w:tcBorders>
              <w:left w:val="single" w:sz="1" w:space="0" w:color="000000"/>
              <w:bottom w:val="single" w:sz="1" w:space="0" w:color="000000"/>
              <w:right w:val="single" w:sz="1" w:space="0" w:color="000000"/>
            </w:tcBorders>
            <w:shd w:val="clear" w:color="auto" w:fill="auto"/>
          </w:tcPr>
          <w:p w:rsidR="000649ED" w:rsidRPr="006C7A58" w:rsidRDefault="000649ED" w:rsidP="000649ED">
            <w:pPr>
              <w:numPr>
                <w:ilvl w:val="1"/>
                <w:numId w:val="24"/>
              </w:numPr>
              <w:tabs>
                <w:tab w:val="left" w:pos="0"/>
              </w:tabs>
              <w:spacing w:after="0"/>
              <w:rPr>
                <w:lang w:val="ru-RU"/>
              </w:rPr>
            </w:pPr>
            <w:r w:rsidRPr="00C71A21">
              <w:rPr>
                <w:lang w:val="ru-RU"/>
              </w:rPr>
              <w:t>Для предоставления в банк ПАО «ВТБ 24»</w:t>
            </w:r>
          </w:p>
        </w:tc>
      </w:tr>
      <w:tr w:rsidR="000649ED" w:rsidRPr="007D6DD6" w:rsidTr="00476656">
        <w:tc>
          <w:tcPr>
            <w:tcW w:w="3538" w:type="dxa"/>
            <w:tcBorders>
              <w:left w:val="single" w:sz="1" w:space="0" w:color="000000"/>
              <w:bottom w:val="single" w:sz="1" w:space="0" w:color="000000"/>
            </w:tcBorders>
            <w:shd w:val="clear" w:color="auto" w:fill="auto"/>
          </w:tcPr>
          <w:p w:rsidR="000649ED" w:rsidRDefault="000649ED" w:rsidP="000649ED">
            <w:pPr>
              <w:numPr>
                <w:ilvl w:val="1"/>
                <w:numId w:val="24"/>
              </w:numPr>
              <w:tabs>
                <w:tab w:val="left" w:pos="0"/>
              </w:tabs>
              <w:spacing w:after="0"/>
            </w:pPr>
            <w:r>
              <w:rPr>
                <w:lang w:val="ru-RU"/>
              </w:rPr>
              <w:t>Вид определяемой стоимости</w:t>
            </w:r>
          </w:p>
        </w:tc>
        <w:tc>
          <w:tcPr>
            <w:tcW w:w="6100" w:type="dxa"/>
            <w:tcBorders>
              <w:left w:val="single" w:sz="1" w:space="0" w:color="000000"/>
              <w:bottom w:val="single" w:sz="1" w:space="0" w:color="000000"/>
              <w:right w:val="single" w:sz="1" w:space="0" w:color="000000"/>
            </w:tcBorders>
            <w:shd w:val="clear" w:color="auto" w:fill="auto"/>
          </w:tcPr>
          <w:p w:rsidR="000649ED" w:rsidRPr="006C7A58" w:rsidRDefault="000649ED" w:rsidP="000649ED">
            <w:pPr>
              <w:numPr>
                <w:ilvl w:val="1"/>
                <w:numId w:val="24"/>
              </w:numPr>
              <w:tabs>
                <w:tab w:val="left" w:pos="0"/>
              </w:tabs>
              <w:spacing w:after="0"/>
              <w:rPr>
                <w:lang w:val="ru-RU"/>
              </w:rPr>
            </w:pPr>
            <w:r w:rsidRPr="006C7A58">
              <w:rPr>
                <w:lang w:val="ru-RU"/>
              </w:rPr>
              <w:t>Рыночная</w:t>
            </w:r>
          </w:p>
        </w:tc>
      </w:tr>
      <w:tr w:rsidR="000649ED" w:rsidTr="00476656">
        <w:tc>
          <w:tcPr>
            <w:tcW w:w="3538" w:type="dxa"/>
            <w:tcBorders>
              <w:left w:val="single" w:sz="1" w:space="0" w:color="000000"/>
              <w:bottom w:val="single" w:sz="1" w:space="0" w:color="000000"/>
            </w:tcBorders>
            <w:shd w:val="clear" w:color="auto" w:fill="auto"/>
          </w:tcPr>
          <w:p w:rsidR="000649ED" w:rsidRDefault="000649ED" w:rsidP="000649ED">
            <w:pPr>
              <w:numPr>
                <w:ilvl w:val="1"/>
                <w:numId w:val="24"/>
              </w:numPr>
              <w:tabs>
                <w:tab w:val="left" w:pos="0"/>
              </w:tabs>
              <w:spacing w:after="0"/>
            </w:pPr>
            <w:r>
              <w:rPr>
                <w:lang w:val="ru-RU"/>
              </w:rPr>
              <w:t>Дата оценки</w:t>
            </w:r>
          </w:p>
        </w:tc>
        <w:tc>
          <w:tcPr>
            <w:tcW w:w="6100" w:type="dxa"/>
            <w:tcBorders>
              <w:left w:val="single" w:sz="1" w:space="0" w:color="000000"/>
              <w:bottom w:val="single" w:sz="1" w:space="0" w:color="000000"/>
              <w:right w:val="single" w:sz="1" w:space="0" w:color="000000"/>
            </w:tcBorders>
            <w:shd w:val="clear" w:color="auto" w:fill="auto"/>
          </w:tcPr>
          <w:p w:rsidR="000649ED" w:rsidRDefault="000649ED" w:rsidP="000649ED">
            <w:pPr>
              <w:numPr>
                <w:ilvl w:val="1"/>
                <w:numId w:val="24"/>
              </w:numPr>
              <w:tabs>
                <w:tab w:val="left" w:pos="0"/>
              </w:tabs>
              <w:spacing w:after="0"/>
            </w:pPr>
            <w:r>
              <w:rPr>
                <w:lang w:val="ru-RU"/>
              </w:rPr>
              <w:t>05.11.2015</w:t>
            </w:r>
          </w:p>
        </w:tc>
      </w:tr>
      <w:tr w:rsidR="00476656" w:rsidTr="00476656">
        <w:tc>
          <w:tcPr>
            <w:tcW w:w="3538" w:type="dxa"/>
            <w:tcBorders>
              <w:left w:val="single" w:sz="1" w:space="0" w:color="000000"/>
              <w:bottom w:val="single" w:sz="1" w:space="0" w:color="000000"/>
            </w:tcBorders>
            <w:shd w:val="clear" w:color="auto" w:fill="auto"/>
          </w:tcPr>
          <w:p w:rsidR="00476656" w:rsidRDefault="00A5315B" w:rsidP="000649ED">
            <w:pPr>
              <w:numPr>
                <w:ilvl w:val="1"/>
                <w:numId w:val="24"/>
              </w:numPr>
              <w:tabs>
                <w:tab w:val="left" w:pos="0"/>
              </w:tabs>
              <w:spacing w:after="0"/>
            </w:pPr>
            <w:r w:rsidRPr="00476656">
              <w:rPr>
                <w:lang w:val="ru-RU"/>
              </w:rPr>
              <w:t>Период проведения оценки</w:t>
            </w:r>
          </w:p>
        </w:tc>
        <w:tc>
          <w:tcPr>
            <w:tcW w:w="6100" w:type="dxa"/>
            <w:tcBorders>
              <w:left w:val="single" w:sz="1" w:space="0" w:color="000000"/>
              <w:bottom w:val="single" w:sz="1" w:space="0" w:color="000000"/>
              <w:right w:val="single" w:sz="1" w:space="0" w:color="000000"/>
            </w:tcBorders>
            <w:shd w:val="clear" w:color="auto" w:fill="auto"/>
          </w:tcPr>
          <w:p w:rsidR="00476656" w:rsidRDefault="00A5315B" w:rsidP="001D2DE9">
            <w:pPr>
              <w:numPr>
                <w:ilvl w:val="1"/>
                <w:numId w:val="24"/>
              </w:numPr>
              <w:spacing w:after="0"/>
            </w:pPr>
            <w:r>
              <w:rPr>
                <w:lang w:val="ru-RU"/>
              </w:rPr>
              <w:t>С 05.11.2015 по 05.11.2015</w:t>
            </w:r>
          </w:p>
        </w:tc>
      </w:tr>
      <w:tr w:rsidR="00476656" w:rsidRPr="00DC2A4D" w:rsidTr="00476656">
        <w:tc>
          <w:tcPr>
            <w:tcW w:w="3538" w:type="dxa"/>
            <w:tcBorders>
              <w:left w:val="single" w:sz="1" w:space="0" w:color="000000"/>
              <w:bottom w:val="single" w:sz="1" w:space="0" w:color="000000"/>
            </w:tcBorders>
            <w:shd w:val="clear" w:color="auto" w:fill="auto"/>
          </w:tcPr>
          <w:p w:rsidR="00476656" w:rsidRPr="00C71A21" w:rsidRDefault="00A5315B" w:rsidP="000649ED">
            <w:pPr>
              <w:numPr>
                <w:ilvl w:val="1"/>
                <w:numId w:val="24"/>
              </w:numPr>
              <w:tabs>
                <w:tab w:val="left" w:pos="0"/>
              </w:tabs>
              <w:spacing w:after="0"/>
              <w:rPr>
                <w:lang w:val="ru-RU"/>
              </w:rPr>
            </w:pPr>
            <w:r w:rsidRPr="00476656">
              <w:rPr>
                <w:lang w:val="ru-RU"/>
              </w:rPr>
              <w:t>Порядок и сроки предоставления информации</w:t>
            </w:r>
          </w:p>
        </w:tc>
        <w:tc>
          <w:tcPr>
            <w:tcW w:w="6100" w:type="dxa"/>
            <w:tcBorders>
              <w:left w:val="single" w:sz="1" w:space="0" w:color="000000"/>
              <w:bottom w:val="single" w:sz="1" w:space="0" w:color="000000"/>
              <w:right w:val="single" w:sz="1" w:space="0" w:color="000000"/>
            </w:tcBorders>
            <w:shd w:val="clear" w:color="auto" w:fill="auto"/>
          </w:tcPr>
          <w:p w:rsidR="00476656" w:rsidRPr="00C71A21" w:rsidRDefault="00A5315B" w:rsidP="001D2DE9">
            <w:pPr>
              <w:numPr>
                <w:ilvl w:val="1"/>
                <w:numId w:val="24"/>
              </w:numPr>
              <w:spacing w:after="0"/>
              <w:rPr>
                <w:lang w:val="ru-RU"/>
              </w:rPr>
            </w:pPr>
            <w:r>
              <w:rPr>
                <w:lang w:val="ru-RU"/>
              </w:rPr>
              <w:t>Необходимые для оценки материалы и информация переданы Заказчиком в день заключения договора</w:t>
            </w:r>
          </w:p>
        </w:tc>
      </w:tr>
      <w:tr w:rsidR="000649ED" w:rsidRPr="00DC2A4D" w:rsidTr="00476656">
        <w:tc>
          <w:tcPr>
            <w:tcW w:w="3538" w:type="dxa"/>
            <w:tcBorders>
              <w:left w:val="single" w:sz="1" w:space="0" w:color="000000"/>
              <w:bottom w:val="single" w:sz="1" w:space="0" w:color="000000"/>
            </w:tcBorders>
            <w:shd w:val="clear" w:color="auto" w:fill="auto"/>
          </w:tcPr>
          <w:p w:rsidR="000649ED" w:rsidRPr="00C71A21" w:rsidRDefault="000649ED" w:rsidP="000649ED">
            <w:pPr>
              <w:numPr>
                <w:ilvl w:val="1"/>
                <w:numId w:val="24"/>
              </w:numPr>
              <w:tabs>
                <w:tab w:val="left" w:pos="0"/>
              </w:tabs>
              <w:spacing w:after="0"/>
              <w:rPr>
                <w:szCs w:val="20"/>
                <w:lang w:val="ru-RU"/>
              </w:rPr>
            </w:pPr>
            <w:r>
              <w:rPr>
                <w:lang w:val="ru-RU"/>
              </w:rPr>
              <w:t>Допущения, на которых должна основываться оценка</w:t>
            </w:r>
          </w:p>
        </w:tc>
        <w:tc>
          <w:tcPr>
            <w:tcW w:w="6100" w:type="dxa"/>
            <w:tcBorders>
              <w:left w:val="single" w:sz="1" w:space="0" w:color="000000"/>
              <w:bottom w:val="single" w:sz="1" w:space="0" w:color="000000"/>
              <w:right w:val="single" w:sz="1" w:space="0" w:color="000000"/>
            </w:tcBorders>
            <w:shd w:val="clear" w:color="auto" w:fill="auto"/>
          </w:tcPr>
          <w:p w:rsidR="000649ED" w:rsidRPr="006C7A58" w:rsidRDefault="000649ED" w:rsidP="000649ED">
            <w:pPr>
              <w:numPr>
                <w:ilvl w:val="1"/>
                <w:numId w:val="24"/>
              </w:numPr>
              <w:tabs>
                <w:tab w:val="left" w:pos="0"/>
              </w:tabs>
              <w:spacing w:after="0"/>
              <w:rPr>
                <w:lang w:val="ru-RU"/>
              </w:rPr>
            </w:pPr>
            <w:proofErr w:type="gramStart"/>
            <w:r w:rsidRPr="006C7A58">
              <w:rPr>
                <w:szCs w:val="20"/>
                <w:lang w:val="ru-RU"/>
              </w:rPr>
              <w:t>Представлены</w:t>
            </w:r>
            <w:proofErr w:type="gramEnd"/>
            <w:r w:rsidRPr="006C7A58">
              <w:rPr>
                <w:szCs w:val="20"/>
                <w:lang w:val="ru-RU"/>
              </w:rPr>
              <w:t xml:space="preserve"> в соответствующем разделе Отчета</w:t>
            </w:r>
          </w:p>
        </w:tc>
      </w:tr>
      <w:tr w:rsidR="00476656" w:rsidTr="00476656">
        <w:tc>
          <w:tcPr>
            <w:tcW w:w="3538" w:type="dxa"/>
            <w:tcBorders>
              <w:left w:val="single" w:sz="1" w:space="0" w:color="000000"/>
              <w:bottom w:val="single" w:sz="1" w:space="0" w:color="000000"/>
            </w:tcBorders>
            <w:shd w:val="clear" w:color="auto" w:fill="auto"/>
          </w:tcPr>
          <w:p w:rsidR="00476656" w:rsidRDefault="00A5315B" w:rsidP="000649ED">
            <w:pPr>
              <w:numPr>
                <w:ilvl w:val="1"/>
                <w:numId w:val="24"/>
              </w:numPr>
              <w:tabs>
                <w:tab w:val="left" w:pos="0"/>
              </w:tabs>
              <w:spacing w:after="0"/>
            </w:pPr>
            <w:r w:rsidRPr="00476656">
              <w:rPr>
                <w:lang w:val="ru-RU"/>
              </w:rPr>
              <w:t>Особенности осмотра объекта</w:t>
            </w:r>
          </w:p>
        </w:tc>
        <w:tc>
          <w:tcPr>
            <w:tcW w:w="6100" w:type="dxa"/>
            <w:tcBorders>
              <w:left w:val="single" w:sz="1" w:space="0" w:color="000000"/>
              <w:bottom w:val="single" w:sz="1" w:space="0" w:color="000000"/>
              <w:right w:val="single" w:sz="1" w:space="0" w:color="000000"/>
            </w:tcBorders>
            <w:shd w:val="clear" w:color="auto" w:fill="auto"/>
          </w:tcPr>
          <w:p w:rsidR="00476656" w:rsidRDefault="00A5315B" w:rsidP="001D2DE9">
            <w:pPr>
              <w:numPr>
                <w:ilvl w:val="1"/>
                <w:numId w:val="24"/>
              </w:numPr>
              <w:spacing w:after="0"/>
            </w:pPr>
            <w:r>
              <w:rPr>
                <w:lang w:val="ru-RU"/>
              </w:rPr>
              <w:t>Отсутствуют</w:t>
            </w:r>
          </w:p>
        </w:tc>
      </w:tr>
      <w:tr w:rsidR="00476656" w:rsidTr="00476656">
        <w:tc>
          <w:tcPr>
            <w:tcW w:w="3538" w:type="dxa"/>
            <w:tcBorders>
              <w:left w:val="single" w:sz="1" w:space="0" w:color="000000"/>
              <w:bottom w:val="single" w:sz="1" w:space="0" w:color="000000"/>
            </w:tcBorders>
            <w:shd w:val="clear" w:color="auto" w:fill="auto"/>
          </w:tcPr>
          <w:p w:rsidR="00476656" w:rsidRDefault="00A5315B" w:rsidP="000649ED">
            <w:pPr>
              <w:numPr>
                <w:ilvl w:val="1"/>
                <w:numId w:val="24"/>
              </w:numPr>
              <w:tabs>
                <w:tab w:val="left" w:pos="0"/>
              </w:tabs>
              <w:spacing w:after="0"/>
            </w:pPr>
            <w:r w:rsidRPr="00476656">
              <w:rPr>
                <w:lang w:val="ru-RU"/>
              </w:rPr>
              <w:t>Препятствия к осмотру объекта</w:t>
            </w:r>
          </w:p>
        </w:tc>
        <w:tc>
          <w:tcPr>
            <w:tcW w:w="6100" w:type="dxa"/>
            <w:tcBorders>
              <w:left w:val="single" w:sz="1" w:space="0" w:color="000000"/>
              <w:bottom w:val="single" w:sz="1" w:space="0" w:color="000000"/>
              <w:right w:val="single" w:sz="1" w:space="0" w:color="000000"/>
            </w:tcBorders>
            <w:shd w:val="clear" w:color="auto" w:fill="auto"/>
          </w:tcPr>
          <w:p w:rsidR="00476656" w:rsidRDefault="00A5315B" w:rsidP="001D2DE9">
            <w:pPr>
              <w:numPr>
                <w:ilvl w:val="1"/>
                <w:numId w:val="24"/>
              </w:numPr>
              <w:spacing w:after="0"/>
            </w:pPr>
            <w:r>
              <w:rPr>
                <w:lang w:val="ru-RU"/>
              </w:rPr>
              <w:t>Отсутствуют</w:t>
            </w:r>
          </w:p>
        </w:tc>
      </w:tr>
      <w:tr w:rsidR="00476656" w:rsidTr="00476656">
        <w:tc>
          <w:tcPr>
            <w:tcW w:w="3538" w:type="dxa"/>
            <w:tcBorders>
              <w:left w:val="single" w:sz="1" w:space="0" w:color="000000"/>
              <w:bottom w:val="single" w:sz="1" w:space="0" w:color="000000"/>
            </w:tcBorders>
            <w:shd w:val="clear" w:color="auto" w:fill="auto"/>
          </w:tcPr>
          <w:p w:rsidR="00476656" w:rsidRDefault="00A5315B" w:rsidP="000649ED">
            <w:pPr>
              <w:numPr>
                <w:ilvl w:val="1"/>
                <w:numId w:val="24"/>
              </w:numPr>
              <w:tabs>
                <w:tab w:val="left" w:pos="0"/>
              </w:tabs>
              <w:spacing w:after="0"/>
            </w:pPr>
            <w:r w:rsidRPr="00476656">
              <w:rPr>
                <w:lang w:val="ru-RU"/>
              </w:rPr>
              <w:t>Эксперты</w:t>
            </w:r>
          </w:p>
        </w:tc>
        <w:tc>
          <w:tcPr>
            <w:tcW w:w="6100" w:type="dxa"/>
            <w:tcBorders>
              <w:left w:val="single" w:sz="1" w:space="0" w:color="000000"/>
              <w:bottom w:val="single" w:sz="1" w:space="0" w:color="000000"/>
              <w:right w:val="single" w:sz="1" w:space="0" w:color="000000"/>
            </w:tcBorders>
            <w:shd w:val="clear" w:color="auto" w:fill="auto"/>
          </w:tcPr>
          <w:p w:rsidR="00476656" w:rsidRDefault="00A5315B" w:rsidP="001D2DE9">
            <w:pPr>
              <w:numPr>
                <w:ilvl w:val="1"/>
                <w:numId w:val="24"/>
              </w:numPr>
              <w:spacing w:after="0"/>
            </w:pPr>
            <w:r>
              <w:rPr>
                <w:lang w:val="ru-RU"/>
              </w:rPr>
              <w:t>Отсутствуют</w:t>
            </w:r>
          </w:p>
        </w:tc>
      </w:tr>
    </w:tbl>
    <w:p w:rsidR="000649ED" w:rsidRDefault="000649ED" w:rsidP="000649ED">
      <w:pPr>
        <w:pStyle w:val="2"/>
        <w:rPr>
          <w:szCs w:val="20"/>
        </w:rPr>
      </w:pPr>
      <w:bookmarkStart w:id="2" w:name="_Toc434572698"/>
      <w:r>
        <w:rPr>
          <w:lang w:val="ru-RU"/>
        </w:rPr>
        <w:t>Применяемые стандарты оценки</w:t>
      </w:r>
      <w:bookmarkEnd w:id="2"/>
    </w:p>
    <w:p w:rsidR="002D1FBF" w:rsidRPr="00C71A21" w:rsidRDefault="00A5315B">
      <w:pPr>
        <w:numPr>
          <w:ilvl w:val="0"/>
          <w:numId w:val="31"/>
        </w:numPr>
        <w:rPr>
          <w:lang w:val="ru-RU"/>
        </w:rPr>
      </w:pPr>
      <w:r>
        <w:rPr>
          <w:lang w:val="ru-RU"/>
        </w:rPr>
        <w:t>Федеральный стандарт оценки от 20.05.2015 № 297 «Общие понятия оценки, подходы и требования к проведению оценки (ФСО № 1)»;</w:t>
      </w:r>
    </w:p>
    <w:p w:rsidR="002D1FBF" w:rsidRPr="00C71A21" w:rsidRDefault="00A5315B">
      <w:pPr>
        <w:numPr>
          <w:ilvl w:val="0"/>
          <w:numId w:val="31"/>
        </w:numPr>
        <w:rPr>
          <w:lang w:val="ru-RU"/>
        </w:rPr>
      </w:pPr>
      <w:r>
        <w:rPr>
          <w:lang w:val="ru-RU"/>
        </w:rPr>
        <w:t>Федеральный стандарт оценки от 20.05.2015 № 298 «Цель оценки и виды стоимости (ФСО № 2)»;</w:t>
      </w:r>
    </w:p>
    <w:p w:rsidR="002D1FBF" w:rsidRPr="00C71A21" w:rsidRDefault="00A5315B">
      <w:pPr>
        <w:numPr>
          <w:ilvl w:val="0"/>
          <w:numId w:val="31"/>
        </w:numPr>
        <w:rPr>
          <w:lang w:val="ru-RU"/>
        </w:rPr>
      </w:pPr>
      <w:r>
        <w:rPr>
          <w:lang w:val="ru-RU"/>
        </w:rPr>
        <w:t>Федеральный стандарт оценки от 20.05.2015 № 299 «Требования к отчету об оценке (ФСО № 3)»;</w:t>
      </w:r>
    </w:p>
    <w:p w:rsidR="002D1FBF" w:rsidRPr="00C71A21" w:rsidRDefault="00A5315B">
      <w:pPr>
        <w:numPr>
          <w:ilvl w:val="0"/>
          <w:numId w:val="31"/>
        </w:numPr>
        <w:rPr>
          <w:lang w:val="ru-RU"/>
        </w:rPr>
      </w:pPr>
      <w:r>
        <w:rPr>
          <w:lang w:val="ru-RU"/>
        </w:rPr>
        <w:t>Федеральный стандарт оценки от 25.09.2014 № 611 «Оценка недвижимости (ФСО № 7)»;</w:t>
      </w:r>
    </w:p>
    <w:p w:rsidR="002D1FBF" w:rsidRPr="00C71A21" w:rsidRDefault="00A5315B">
      <w:pPr>
        <w:numPr>
          <w:ilvl w:val="0"/>
          <w:numId w:val="31"/>
        </w:numPr>
        <w:rPr>
          <w:lang w:val="ru-RU"/>
        </w:rPr>
      </w:pPr>
      <w:r>
        <w:rPr>
          <w:lang w:val="ru-RU"/>
        </w:rPr>
        <w:t>Федеральный стандарт оценки от 01.06.2015 № 327 «Оценка для целей залога (ФСО № 9)»;</w:t>
      </w:r>
    </w:p>
    <w:p w:rsidR="002D1FBF" w:rsidRPr="00C71A21" w:rsidRDefault="00A5315B">
      <w:pPr>
        <w:numPr>
          <w:ilvl w:val="0"/>
          <w:numId w:val="31"/>
        </w:numPr>
        <w:rPr>
          <w:lang w:val="ru-RU"/>
        </w:rPr>
      </w:pPr>
      <w:r>
        <w:rPr>
          <w:lang w:val="ru-RU"/>
        </w:rPr>
        <w:t xml:space="preserve">Стандарты и правила оценочной деятельности, утвержденные саморегулируемой организацией Оценщика: </w:t>
      </w:r>
      <w:proofErr w:type="spellStart"/>
      <w:r>
        <w:rPr>
          <w:lang w:val="ru-RU"/>
        </w:rPr>
        <w:t>xxxxx</w:t>
      </w:r>
      <w:proofErr w:type="spellEnd"/>
      <w:r>
        <w:rPr>
          <w:lang w:val="ru-RU"/>
        </w:rPr>
        <w:t xml:space="preserve"> (в части, не противоречащей ФСО № 1, ФСО № 2, ФСО № 3, ФСО № 7, ФСО № 9).</w:t>
      </w:r>
    </w:p>
    <w:p w:rsidR="002D1FBF" w:rsidRPr="00C71A21" w:rsidRDefault="00A5315B">
      <w:pPr>
        <w:rPr>
          <w:lang w:val="ru-RU"/>
        </w:rPr>
      </w:pPr>
      <w:r>
        <w:rPr>
          <w:lang w:val="ru-RU"/>
        </w:rPr>
        <w:t>Федеральные стандарты оценки (ФСО № 1, ФСО № 2, ФСО № 3, ФСО № 7, ФСО № 9) являются обязательными к применению при осуществлении оценочной деятельности в соответствии со ст. 15 Закона РФ от 29.07.1998 № 135-ФЗ "Об оценочной деятельности в Российской Федерации" (в действующей редакции).</w:t>
      </w:r>
    </w:p>
    <w:p w:rsidR="000649ED" w:rsidRPr="006C7A58" w:rsidRDefault="000649ED" w:rsidP="000649ED">
      <w:pPr>
        <w:tabs>
          <w:tab w:val="left" w:pos="755"/>
        </w:tabs>
        <w:ind w:left="395" w:hanging="426"/>
        <w:rPr>
          <w:szCs w:val="20"/>
          <w:lang w:val="ru-RU"/>
        </w:rPr>
      </w:pPr>
    </w:p>
    <w:p w:rsidR="002D1FBF" w:rsidRDefault="00A5315B">
      <w:pPr>
        <w:pStyle w:val="2"/>
        <w:rPr>
          <w:szCs w:val="20"/>
        </w:rPr>
      </w:pPr>
      <w:bookmarkStart w:id="3" w:name="_Toc434572699"/>
      <w:r>
        <w:rPr>
          <w:lang w:val="ru-RU"/>
        </w:rPr>
        <w:t>Сведения об Оценщике и Заказчике</w:t>
      </w:r>
      <w:bookmarkEnd w:id="3"/>
    </w:p>
    <w:tbl>
      <w:tblPr>
        <w:tblW w:w="9356" w:type="dxa"/>
        <w:tblInd w:w="57" w:type="dxa"/>
        <w:tblLayout w:type="fixed"/>
        <w:tblCellMar>
          <w:top w:w="57" w:type="dxa"/>
          <w:left w:w="57" w:type="dxa"/>
          <w:bottom w:w="57" w:type="dxa"/>
          <w:right w:w="57" w:type="dxa"/>
        </w:tblCellMar>
        <w:tblLook w:val="0000" w:firstRow="0" w:lastRow="0" w:firstColumn="0" w:lastColumn="0" w:noHBand="0" w:noVBand="0"/>
      </w:tblPr>
      <w:tblGrid>
        <w:gridCol w:w="3436"/>
        <w:gridCol w:w="5920"/>
      </w:tblGrid>
      <w:tr w:rsidR="000649ED" w:rsidTr="00DC2A4D">
        <w:trPr>
          <w:trHeight w:val="36"/>
        </w:trPr>
        <w:tc>
          <w:tcPr>
            <w:tcW w:w="3436" w:type="dxa"/>
            <w:tcBorders>
              <w:top w:val="single" w:sz="1" w:space="0" w:color="000000"/>
              <w:left w:val="single" w:sz="1" w:space="0" w:color="000000"/>
              <w:bottom w:val="single" w:sz="1" w:space="0" w:color="000000"/>
            </w:tcBorders>
            <w:shd w:val="clear" w:color="auto" w:fill="C0C0C0"/>
          </w:tcPr>
          <w:p w:rsidR="000649ED" w:rsidRDefault="000649ED" w:rsidP="000649ED">
            <w:pPr>
              <w:numPr>
                <w:ilvl w:val="1"/>
                <w:numId w:val="24"/>
              </w:numPr>
              <w:tabs>
                <w:tab w:val="left" w:pos="0"/>
              </w:tabs>
              <w:spacing w:after="0"/>
              <w:jc w:val="center"/>
              <w:rPr>
                <w:b/>
                <w:bCs/>
              </w:rPr>
            </w:pPr>
            <w:r>
              <w:rPr>
                <w:b/>
                <w:bCs/>
                <w:lang w:val="ru-RU"/>
              </w:rPr>
              <w:t>Параметр</w:t>
            </w:r>
          </w:p>
        </w:tc>
        <w:tc>
          <w:tcPr>
            <w:tcW w:w="5920" w:type="dxa"/>
            <w:tcBorders>
              <w:top w:val="single" w:sz="1" w:space="0" w:color="000000"/>
              <w:left w:val="single" w:sz="1" w:space="0" w:color="000000"/>
              <w:bottom w:val="single" w:sz="1" w:space="0" w:color="000000"/>
              <w:right w:val="single" w:sz="1" w:space="0" w:color="000000"/>
            </w:tcBorders>
            <w:shd w:val="clear" w:color="auto" w:fill="C0C0C0"/>
          </w:tcPr>
          <w:p w:rsidR="000649ED" w:rsidRDefault="000649ED" w:rsidP="000649ED">
            <w:pPr>
              <w:numPr>
                <w:ilvl w:val="1"/>
                <w:numId w:val="24"/>
              </w:numPr>
              <w:tabs>
                <w:tab w:val="left" w:pos="0"/>
              </w:tabs>
              <w:spacing w:after="0"/>
              <w:jc w:val="center"/>
            </w:pPr>
            <w:r>
              <w:rPr>
                <w:b/>
                <w:bCs/>
                <w:lang w:val="ru-RU"/>
              </w:rPr>
              <w:t>Значение</w:t>
            </w:r>
          </w:p>
        </w:tc>
      </w:tr>
      <w:tr w:rsidR="00DC2A4D" w:rsidTr="00DC2A4D">
        <w:tc>
          <w:tcPr>
            <w:tcW w:w="3436" w:type="dxa"/>
            <w:tcBorders>
              <w:left w:val="single" w:sz="1" w:space="0" w:color="000000"/>
              <w:bottom w:val="single" w:sz="1" w:space="0" w:color="000000"/>
            </w:tcBorders>
            <w:shd w:val="clear" w:color="auto" w:fill="auto"/>
          </w:tcPr>
          <w:p w:rsidR="00DC2A4D" w:rsidRDefault="00DC2A4D" w:rsidP="000649ED">
            <w:pPr>
              <w:numPr>
                <w:ilvl w:val="1"/>
                <w:numId w:val="24"/>
              </w:numPr>
              <w:tabs>
                <w:tab w:val="left" w:pos="0"/>
              </w:tabs>
              <w:spacing w:after="0"/>
              <w:rPr>
                <w:szCs w:val="20"/>
              </w:rPr>
            </w:pPr>
            <w:r>
              <w:rPr>
                <w:lang w:val="ru-RU"/>
              </w:rPr>
              <w:t>Исполнитель</w:t>
            </w:r>
          </w:p>
        </w:tc>
        <w:tc>
          <w:tcPr>
            <w:tcW w:w="5920" w:type="dxa"/>
            <w:tcBorders>
              <w:left w:val="single" w:sz="1" w:space="0" w:color="000000"/>
              <w:bottom w:val="single" w:sz="1" w:space="0" w:color="000000"/>
              <w:right w:val="single" w:sz="1" w:space="0" w:color="000000"/>
            </w:tcBorders>
            <w:shd w:val="clear" w:color="auto" w:fill="auto"/>
          </w:tcPr>
          <w:p w:rsidR="00DC2A4D" w:rsidRDefault="00DC2A4D">
            <w:proofErr w:type="spellStart"/>
            <w:r w:rsidRPr="009A5808">
              <w:rPr>
                <w:rFonts w:eastAsia="Times New Roman" w:cs="Times New Roman"/>
                <w:b/>
                <w:bCs/>
                <w:color w:val="000000"/>
                <w:sz w:val="27"/>
                <w:szCs w:val="27"/>
                <w:lang w:val="ru-RU"/>
              </w:rPr>
              <w:t>xxxxx</w:t>
            </w:r>
            <w:proofErr w:type="spellEnd"/>
          </w:p>
        </w:tc>
      </w:tr>
      <w:tr w:rsidR="00DC2A4D" w:rsidRPr="00DC2A4D" w:rsidTr="00DC2A4D">
        <w:tc>
          <w:tcPr>
            <w:tcW w:w="3436" w:type="dxa"/>
            <w:tcBorders>
              <w:left w:val="single" w:sz="1" w:space="0" w:color="000000"/>
              <w:bottom w:val="single" w:sz="1" w:space="0" w:color="000000"/>
            </w:tcBorders>
            <w:shd w:val="clear" w:color="auto" w:fill="auto"/>
          </w:tcPr>
          <w:p w:rsidR="00DC2A4D" w:rsidRDefault="00DC2A4D" w:rsidP="000649ED">
            <w:pPr>
              <w:numPr>
                <w:ilvl w:val="1"/>
                <w:numId w:val="24"/>
              </w:numPr>
              <w:tabs>
                <w:tab w:val="left" w:pos="0"/>
              </w:tabs>
              <w:spacing w:after="0"/>
              <w:rPr>
                <w:szCs w:val="20"/>
              </w:rPr>
            </w:pPr>
            <w:r>
              <w:rPr>
                <w:lang w:val="ru-RU"/>
              </w:rPr>
              <w:t>Место нахождения Исполнителя</w:t>
            </w:r>
          </w:p>
        </w:tc>
        <w:tc>
          <w:tcPr>
            <w:tcW w:w="5920" w:type="dxa"/>
            <w:tcBorders>
              <w:left w:val="single" w:sz="1" w:space="0" w:color="000000"/>
              <w:bottom w:val="single" w:sz="1" w:space="0" w:color="000000"/>
              <w:right w:val="single" w:sz="1" w:space="0" w:color="000000"/>
            </w:tcBorders>
            <w:shd w:val="clear" w:color="auto" w:fill="auto"/>
          </w:tcPr>
          <w:p w:rsidR="00DC2A4D" w:rsidRDefault="00DC2A4D">
            <w:proofErr w:type="spellStart"/>
            <w:r w:rsidRPr="009A5808">
              <w:rPr>
                <w:rFonts w:eastAsia="Times New Roman" w:cs="Times New Roman"/>
                <w:b/>
                <w:bCs/>
                <w:color w:val="000000"/>
                <w:sz w:val="27"/>
                <w:szCs w:val="27"/>
                <w:lang w:val="ru-RU"/>
              </w:rPr>
              <w:t>xxxxx</w:t>
            </w:r>
            <w:proofErr w:type="spellEnd"/>
          </w:p>
        </w:tc>
      </w:tr>
      <w:tr w:rsidR="00DC2A4D" w:rsidRPr="00DC2A4D" w:rsidTr="00DC2A4D">
        <w:tc>
          <w:tcPr>
            <w:tcW w:w="3436" w:type="dxa"/>
            <w:tcBorders>
              <w:left w:val="single" w:sz="1" w:space="0" w:color="000000"/>
              <w:bottom w:val="single" w:sz="1" w:space="0" w:color="000000"/>
            </w:tcBorders>
            <w:shd w:val="clear" w:color="auto" w:fill="auto"/>
          </w:tcPr>
          <w:p w:rsidR="00DC2A4D" w:rsidRDefault="00DC2A4D" w:rsidP="000649ED">
            <w:pPr>
              <w:numPr>
                <w:ilvl w:val="1"/>
                <w:numId w:val="24"/>
              </w:numPr>
              <w:tabs>
                <w:tab w:val="left" w:pos="0"/>
              </w:tabs>
              <w:spacing w:after="0"/>
              <w:rPr>
                <w:szCs w:val="20"/>
              </w:rPr>
            </w:pPr>
            <w:r>
              <w:rPr>
                <w:lang w:val="ru-RU"/>
              </w:rPr>
              <w:lastRenderedPageBreak/>
              <w:t>Почтовый адрес Исполнителя</w:t>
            </w:r>
          </w:p>
        </w:tc>
        <w:tc>
          <w:tcPr>
            <w:tcW w:w="5920" w:type="dxa"/>
            <w:tcBorders>
              <w:left w:val="single" w:sz="1" w:space="0" w:color="000000"/>
              <w:bottom w:val="single" w:sz="1" w:space="0" w:color="000000"/>
              <w:right w:val="single" w:sz="1" w:space="0" w:color="000000"/>
            </w:tcBorders>
            <w:shd w:val="clear" w:color="auto" w:fill="auto"/>
          </w:tcPr>
          <w:p w:rsidR="00DC2A4D" w:rsidRDefault="00DC2A4D">
            <w:proofErr w:type="spellStart"/>
            <w:r w:rsidRPr="009A5808">
              <w:rPr>
                <w:rFonts w:eastAsia="Times New Roman" w:cs="Times New Roman"/>
                <w:b/>
                <w:bCs/>
                <w:color w:val="000000"/>
                <w:sz w:val="27"/>
                <w:szCs w:val="27"/>
                <w:lang w:val="ru-RU"/>
              </w:rPr>
              <w:t>xxxxx</w:t>
            </w:r>
            <w:proofErr w:type="spellEnd"/>
          </w:p>
        </w:tc>
      </w:tr>
      <w:tr w:rsidR="00DC2A4D" w:rsidRPr="00DC2A4D" w:rsidTr="00DC2A4D">
        <w:tc>
          <w:tcPr>
            <w:tcW w:w="3436" w:type="dxa"/>
            <w:tcBorders>
              <w:left w:val="single" w:sz="1" w:space="0" w:color="000000"/>
              <w:bottom w:val="single" w:sz="1" w:space="0" w:color="000000"/>
            </w:tcBorders>
            <w:shd w:val="clear" w:color="auto" w:fill="auto"/>
          </w:tcPr>
          <w:p w:rsidR="00DC2A4D" w:rsidRDefault="00DC2A4D" w:rsidP="000649ED">
            <w:pPr>
              <w:numPr>
                <w:ilvl w:val="1"/>
                <w:numId w:val="24"/>
              </w:numPr>
              <w:tabs>
                <w:tab w:val="left" w:pos="0"/>
              </w:tabs>
              <w:spacing w:after="0"/>
            </w:pPr>
            <w:r>
              <w:rPr>
                <w:lang w:val="ru-RU"/>
              </w:rPr>
              <w:t>Банковские реквизиты Исполнителя</w:t>
            </w:r>
          </w:p>
        </w:tc>
        <w:tc>
          <w:tcPr>
            <w:tcW w:w="5920" w:type="dxa"/>
            <w:tcBorders>
              <w:left w:val="single" w:sz="1" w:space="0" w:color="000000"/>
              <w:bottom w:val="single" w:sz="1" w:space="0" w:color="000000"/>
              <w:right w:val="single" w:sz="1" w:space="0" w:color="000000"/>
            </w:tcBorders>
            <w:shd w:val="clear" w:color="auto" w:fill="auto"/>
          </w:tcPr>
          <w:p w:rsidR="00DC2A4D" w:rsidRDefault="00DC2A4D">
            <w:proofErr w:type="spellStart"/>
            <w:r w:rsidRPr="009A5808">
              <w:rPr>
                <w:rFonts w:eastAsia="Times New Roman" w:cs="Times New Roman"/>
                <w:b/>
                <w:bCs/>
                <w:color w:val="000000"/>
                <w:sz w:val="27"/>
                <w:szCs w:val="27"/>
                <w:lang w:val="ru-RU"/>
              </w:rPr>
              <w:t>xxxxx</w:t>
            </w:r>
            <w:proofErr w:type="spellEnd"/>
          </w:p>
        </w:tc>
      </w:tr>
      <w:tr w:rsidR="00DC2A4D" w:rsidRPr="00DC2A4D" w:rsidTr="00DC2A4D">
        <w:tc>
          <w:tcPr>
            <w:tcW w:w="3436" w:type="dxa"/>
            <w:tcBorders>
              <w:left w:val="single" w:sz="1" w:space="0" w:color="000000"/>
              <w:bottom w:val="single" w:sz="1" w:space="0" w:color="000000"/>
            </w:tcBorders>
            <w:shd w:val="clear" w:color="auto" w:fill="auto"/>
          </w:tcPr>
          <w:p w:rsidR="00DC2A4D" w:rsidRDefault="00DC2A4D" w:rsidP="000649ED">
            <w:pPr>
              <w:numPr>
                <w:ilvl w:val="1"/>
                <w:numId w:val="24"/>
              </w:numPr>
              <w:tabs>
                <w:tab w:val="left" w:pos="0"/>
              </w:tabs>
              <w:spacing w:after="0"/>
            </w:pPr>
            <w:r>
              <w:rPr>
                <w:lang w:val="ru-RU"/>
              </w:rPr>
              <w:t>Контактная информация</w:t>
            </w:r>
          </w:p>
        </w:tc>
        <w:tc>
          <w:tcPr>
            <w:tcW w:w="5920" w:type="dxa"/>
            <w:tcBorders>
              <w:left w:val="single" w:sz="1" w:space="0" w:color="000000"/>
              <w:bottom w:val="single" w:sz="1" w:space="0" w:color="000000"/>
              <w:right w:val="single" w:sz="1" w:space="0" w:color="000000"/>
            </w:tcBorders>
            <w:shd w:val="clear" w:color="auto" w:fill="auto"/>
          </w:tcPr>
          <w:p w:rsidR="00DC2A4D" w:rsidRDefault="00DC2A4D">
            <w:proofErr w:type="spellStart"/>
            <w:r w:rsidRPr="009A5808">
              <w:rPr>
                <w:rFonts w:eastAsia="Times New Roman" w:cs="Times New Roman"/>
                <w:b/>
                <w:bCs/>
                <w:color w:val="000000"/>
                <w:sz w:val="27"/>
                <w:szCs w:val="27"/>
                <w:lang w:val="ru-RU"/>
              </w:rPr>
              <w:t>xxxxx</w:t>
            </w:r>
            <w:proofErr w:type="spellEnd"/>
          </w:p>
        </w:tc>
      </w:tr>
      <w:tr w:rsidR="00DC2A4D" w:rsidRPr="00DC2A4D" w:rsidTr="00DC2A4D">
        <w:tc>
          <w:tcPr>
            <w:tcW w:w="3436" w:type="dxa"/>
            <w:tcBorders>
              <w:left w:val="single" w:sz="1" w:space="0" w:color="000000"/>
              <w:bottom w:val="single" w:sz="1" w:space="0" w:color="000000"/>
            </w:tcBorders>
            <w:shd w:val="clear" w:color="auto" w:fill="auto"/>
          </w:tcPr>
          <w:p w:rsidR="00DC2A4D" w:rsidRPr="006C7A58" w:rsidRDefault="00DC2A4D" w:rsidP="000649ED">
            <w:pPr>
              <w:numPr>
                <w:ilvl w:val="1"/>
                <w:numId w:val="24"/>
              </w:numPr>
              <w:tabs>
                <w:tab w:val="left" w:pos="0"/>
              </w:tabs>
              <w:spacing w:after="0"/>
              <w:rPr>
                <w:lang w:val="ru-RU"/>
              </w:rPr>
            </w:pPr>
            <w:r w:rsidRPr="006C7A58">
              <w:rPr>
                <w:lang w:val="ru-RU"/>
              </w:rPr>
              <w:t>Сведения о страховом полисе Исполнителя</w:t>
            </w:r>
          </w:p>
        </w:tc>
        <w:tc>
          <w:tcPr>
            <w:tcW w:w="5920" w:type="dxa"/>
            <w:tcBorders>
              <w:left w:val="single" w:sz="1" w:space="0" w:color="000000"/>
              <w:bottom w:val="single" w:sz="1" w:space="0" w:color="000000"/>
              <w:right w:val="single" w:sz="1" w:space="0" w:color="000000"/>
            </w:tcBorders>
            <w:shd w:val="clear" w:color="auto" w:fill="auto"/>
          </w:tcPr>
          <w:p w:rsidR="00DC2A4D" w:rsidRDefault="00DC2A4D">
            <w:proofErr w:type="spellStart"/>
            <w:r w:rsidRPr="009A5808">
              <w:rPr>
                <w:rFonts w:eastAsia="Times New Roman" w:cs="Times New Roman"/>
                <w:b/>
                <w:bCs/>
                <w:color w:val="000000"/>
                <w:sz w:val="27"/>
                <w:szCs w:val="27"/>
                <w:lang w:val="ru-RU"/>
              </w:rPr>
              <w:t>xxxxx</w:t>
            </w:r>
            <w:proofErr w:type="spellEnd"/>
          </w:p>
        </w:tc>
      </w:tr>
      <w:tr w:rsidR="00DC2A4D" w:rsidTr="00DC2A4D">
        <w:tc>
          <w:tcPr>
            <w:tcW w:w="3436" w:type="dxa"/>
            <w:tcBorders>
              <w:left w:val="single" w:sz="1" w:space="0" w:color="000000"/>
              <w:bottom w:val="single" w:sz="1" w:space="0" w:color="000000"/>
            </w:tcBorders>
            <w:shd w:val="clear" w:color="auto" w:fill="auto"/>
          </w:tcPr>
          <w:p w:rsidR="00DC2A4D" w:rsidRDefault="00DC2A4D" w:rsidP="000649ED">
            <w:pPr>
              <w:numPr>
                <w:ilvl w:val="1"/>
                <w:numId w:val="24"/>
              </w:numPr>
              <w:tabs>
                <w:tab w:val="left" w:pos="0"/>
              </w:tabs>
              <w:spacing w:after="0"/>
              <w:rPr>
                <w:szCs w:val="20"/>
              </w:rPr>
            </w:pPr>
            <w:r>
              <w:rPr>
                <w:lang w:val="ru-RU"/>
              </w:rPr>
              <w:t>Оценщик</w:t>
            </w:r>
          </w:p>
        </w:tc>
        <w:tc>
          <w:tcPr>
            <w:tcW w:w="5920" w:type="dxa"/>
            <w:tcBorders>
              <w:left w:val="single" w:sz="1" w:space="0" w:color="000000"/>
              <w:bottom w:val="single" w:sz="1" w:space="0" w:color="000000"/>
              <w:right w:val="single" w:sz="1" w:space="0" w:color="000000"/>
            </w:tcBorders>
            <w:shd w:val="clear" w:color="auto" w:fill="auto"/>
          </w:tcPr>
          <w:p w:rsidR="00DC2A4D" w:rsidRDefault="00DC2A4D">
            <w:proofErr w:type="spellStart"/>
            <w:r w:rsidRPr="009A5808">
              <w:rPr>
                <w:rFonts w:eastAsia="Times New Roman" w:cs="Times New Roman"/>
                <w:b/>
                <w:bCs/>
                <w:color w:val="000000"/>
                <w:sz w:val="27"/>
                <w:szCs w:val="27"/>
                <w:lang w:val="ru-RU"/>
              </w:rPr>
              <w:t>xxxxx</w:t>
            </w:r>
            <w:proofErr w:type="spellEnd"/>
          </w:p>
        </w:tc>
      </w:tr>
      <w:tr w:rsidR="00DC2A4D" w:rsidRPr="00DC2A4D" w:rsidTr="00DC2A4D">
        <w:tc>
          <w:tcPr>
            <w:tcW w:w="3436" w:type="dxa"/>
            <w:tcBorders>
              <w:left w:val="single" w:sz="1" w:space="0" w:color="000000"/>
              <w:bottom w:val="single" w:sz="1" w:space="0" w:color="000000"/>
            </w:tcBorders>
            <w:shd w:val="clear" w:color="auto" w:fill="auto"/>
          </w:tcPr>
          <w:p w:rsidR="00DC2A4D" w:rsidRPr="006C7A58" w:rsidRDefault="00DC2A4D" w:rsidP="000649ED">
            <w:pPr>
              <w:numPr>
                <w:ilvl w:val="1"/>
                <w:numId w:val="24"/>
              </w:numPr>
              <w:tabs>
                <w:tab w:val="left" w:pos="0"/>
              </w:tabs>
              <w:spacing w:after="0"/>
              <w:rPr>
                <w:szCs w:val="20"/>
                <w:lang w:val="ru-RU"/>
              </w:rPr>
            </w:pPr>
            <w:r w:rsidRPr="006C7A58">
              <w:rPr>
                <w:lang w:val="ru-RU"/>
              </w:rPr>
              <w:t>Документы, подтверждающие получение профессиональных знаний в области оценочной деятельности</w:t>
            </w:r>
          </w:p>
        </w:tc>
        <w:tc>
          <w:tcPr>
            <w:tcW w:w="5920" w:type="dxa"/>
            <w:tcBorders>
              <w:left w:val="single" w:sz="1" w:space="0" w:color="000000"/>
              <w:bottom w:val="single" w:sz="1" w:space="0" w:color="000000"/>
              <w:right w:val="single" w:sz="1" w:space="0" w:color="000000"/>
            </w:tcBorders>
            <w:shd w:val="clear" w:color="auto" w:fill="auto"/>
          </w:tcPr>
          <w:p w:rsidR="00DC2A4D" w:rsidRDefault="00DC2A4D">
            <w:proofErr w:type="spellStart"/>
            <w:r w:rsidRPr="009A5808">
              <w:rPr>
                <w:rFonts w:eastAsia="Times New Roman" w:cs="Times New Roman"/>
                <w:b/>
                <w:bCs/>
                <w:color w:val="000000"/>
                <w:sz w:val="27"/>
                <w:szCs w:val="27"/>
                <w:lang w:val="ru-RU"/>
              </w:rPr>
              <w:t>xxxxx</w:t>
            </w:r>
            <w:proofErr w:type="spellEnd"/>
          </w:p>
        </w:tc>
      </w:tr>
      <w:tr w:rsidR="000649ED" w:rsidRPr="00DC2A4D" w:rsidTr="00DC2A4D">
        <w:tc>
          <w:tcPr>
            <w:tcW w:w="3436" w:type="dxa"/>
            <w:tcBorders>
              <w:left w:val="single" w:sz="1" w:space="0" w:color="000000"/>
              <w:bottom w:val="single" w:sz="1" w:space="0" w:color="000000"/>
            </w:tcBorders>
            <w:shd w:val="clear" w:color="auto" w:fill="auto"/>
          </w:tcPr>
          <w:p w:rsidR="000649ED" w:rsidRPr="006C7A58" w:rsidRDefault="000649ED" w:rsidP="000649ED">
            <w:pPr>
              <w:numPr>
                <w:ilvl w:val="1"/>
                <w:numId w:val="24"/>
              </w:numPr>
              <w:tabs>
                <w:tab w:val="left" w:pos="0"/>
              </w:tabs>
              <w:spacing w:after="0"/>
              <w:rPr>
                <w:lang w:val="ru-RU"/>
              </w:rPr>
            </w:pPr>
            <w:r w:rsidRPr="006C7A58">
              <w:rPr>
                <w:lang w:val="ru-RU"/>
              </w:rPr>
              <w:t>Сведения о членстве Оценщика в саморегулируемой организации оценщиков</w:t>
            </w:r>
          </w:p>
        </w:tc>
        <w:tc>
          <w:tcPr>
            <w:tcW w:w="5920" w:type="dxa"/>
            <w:tcBorders>
              <w:left w:val="single" w:sz="1" w:space="0" w:color="000000"/>
              <w:bottom w:val="single" w:sz="1" w:space="0" w:color="000000"/>
              <w:right w:val="single" w:sz="1" w:space="0" w:color="000000"/>
            </w:tcBorders>
            <w:shd w:val="clear" w:color="auto" w:fill="auto"/>
          </w:tcPr>
          <w:p w:rsidR="000649ED" w:rsidRPr="006C7A58" w:rsidRDefault="000649ED" w:rsidP="000649ED">
            <w:pPr>
              <w:numPr>
                <w:ilvl w:val="1"/>
                <w:numId w:val="24"/>
              </w:numPr>
              <w:tabs>
                <w:tab w:val="left" w:pos="0"/>
              </w:tabs>
              <w:spacing w:after="0"/>
              <w:jc w:val="left"/>
              <w:rPr>
                <w:lang w:val="ru-RU"/>
              </w:rPr>
            </w:pPr>
            <w:proofErr w:type="spellStart"/>
            <w:r w:rsidRPr="006C7A58">
              <w:rPr>
                <w:szCs w:val="20"/>
                <w:lang w:val="ru-RU"/>
              </w:rPr>
              <w:t>xxxxx</w:t>
            </w:r>
            <w:proofErr w:type="spellEnd"/>
            <w:r w:rsidRPr="006C7A58">
              <w:rPr>
                <w:szCs w:val="20"/>
                <w:lang w:val="ru-RU"/>
              </w:rPr>
              <w:t>, дата вступления 29.12.2007, номер в реестре СРО 1398</w:t>
            </w:r>
          </w:p>
        </w:tc>
      </w:tr>
      <w:tr w:rsidR="000649ED" w:rsidRPr="00DC2A4D" w:rsidTr="00DC2A4D">
        <w:tc>
          <w:tcPr>
            <w:tcW w:w="3436" w:type="dxa"/>
            <w:tcBorders>
              <w:left w:val="single" w:sz="1" w:space="0" w:color="000000"/>
              <w:bottom w:val="single" w:sz="1" w:space="0" w:color="000000"/>
            </w:tcBorders>
            <w:shd w:val="clear" w:color="auto" w:fill="auto"/>
          </w:tcPr>
          <w:p w:rsidR="000649ED" w:rsidRPr="006C7A58" w:rsidRDefault="000649ED" w:rsidP="000649ED">
            <w:pPr>
              <w:numPr>
                <w:ilvl w:val="1"/>
                <w:numId w:val="24"/>
              </w:numPr>
              <w:tabs>
                <w:tab w:val="left" w:pos="0"/>
              </w:tabs>
              <w:spacing w:after="0"/>
              <w:rPr>
                <w:lang w:val="ru-RU"/>
              </w:rPr>
            </w:pPr>
            <w:r w:rsidRPr="006C7A58">
              <w:rPr>
                <w:lang w:val="ru-RU"/>
              </w:rPr>
              <w:t xml:space="preserve">Сведения о страховом полисе Оценщика </w:t>
            </w:r>
          </w:p>
        </w:tc>
        <w:tc>
          <w:tcPr>
            <w:tcW w:w="5920" w:type="dxa"/>
            <w:tcBorders>
              <w:left w:val="single" w:sz="1" w:space="0" w:color="000000"/>
              <w:bottom w:val="single" w:sz="1" w:space="0" w:color="000000"/>
              <w:right w:val="single" w:sz="1" w:space="0" w:color="000000"/>
            </w:tcBorders>
            <w:shd w:val="clear" w:color="auto" w:fill="auto"/>
          </w:tcPr>
          <w:p w:rsidR="000649ED" w:rsidRPr="00C71A21" w:rsidRDefault="000649ED" w:rsidP="000649ED">
            <w:pPr>
              <w:numPr>
                <w:ilvl w:val="1"/>
                <w:numId w:val="24"/>
              </w:numPr>
              <w:tabs>
                <w:tab w:val="left" w:pos="0"/>
              </w:tabs>
              <w:spacing w:after="0"/>
              <w:rPr>
                <w:lang w:val="ru-RU"/>
              </w:rPr>
            </w:pPr>
            <w:proofErr w:type="spellStart"/>
            <w:r w:rsidRPr="0058040F">
              <w:t>xxxxx</w:t>
            </w:r>
            <w:proofErr w:type="spellEnd"/>
            <w:r w:rsidRPr="00C71A21">
              <w:rPr>
                <w:lang w:val="ru-RU"/>
              </w:rPr>
              <w:t>, страховой полис №</w:t>
            </w:r>
            <w:proofErr w:type="spellStart"/>
            <w:r w:rsidRPr="0058040F">
              <w:t>xxxxx</w:t>
            </w:r>
            <w:proofErr w:type="spellEnd"/>
            <w:r w:rsidRPr="00C71A21">
              <w:rPr>
                <w:lang w:val="ru-RU"/>
              </w:rPr>
              <w:t>, страховая сумма: 5</w:t>
            </w:r>
            <w:r w:rsidRPr="0058040F">
              <w:t> </w:t>
            </w:r>
            <w:r w:rsidRPr="00C71A21">
              <w:rPr>
                <w:lang w:val="ru-RU"/>
              </w:rPr>
              <w:t>000</w:t>
            </w:r>
            <w:r w:rsidRPr="0058040F">
              <w:t> </w:t>
            </w:r>
            <w:r w:rsidRPr="00C71A21">
              <w:rPr>
                <w:lang w:val="ru-RU"/>
              </w:rPr>
              <w:t>000 рублей, дата выдачи: 11.12.2014, срок действия полиса: с 11.12.2014 по 10.12.2015</w:t>
            </w:r>
          </w:p>
        </w:tc>
      </w:tr>
      <w:tr w:rsidR="000649ED" w:rsidRPr="00DC2A4D" w:rsidTr="00DC2A4D">
        <w:tc>
          <w:tcPr>
            <w:tcW w:w="3436" w:type="dxa"/>
            <w:tcBorders>
              <w:left w:val="single" w:sz="1" w:space="0" w:color="000000"/>
              <w:bottom w:val="single" w:sz="1" w:space="0" w:color="000000"/>
            </w:tcBorders>
            <w:shd w:val="clear" w:color="auto" w:fill="auto"/>
          </w:tcPr>
          <w:p w:rsidR="000649ED" w:rsidRPr="006C7A58" w:rsidRDefault="000649ED" w:rsidP="000649ED">
            <w:pPr>
              <w:numPr>
                <w:ilvl w:val="1"/>
                <w:numId w:val="24"/>
              </w:numPr>
              <w:tabs>
                <w:tab w:val="left" w:pos="0"/>
              </w:tabs>
              <w:spacing w:after="0"/>
              <w:rPr>
                <w:lang w:val="ru-RU"/>
              </w:rPr>
            </w:pPr>
            <w:r w:rsidRPr="006C7A58">
              <w:rPr>
                <w:lang w:val="ru-RU"/>
              </w:rPr>
              <w:t xml:space="preserve">Привлекаемые к проведению оценки специалисты </w:t>
            </w:r>
          </w:p>
        </w:tc>
        <w:tc>
          <w:tcPr>
            <w:tcW w:w="5920" w:type="dxa"/>
            <w:tcBorders>
              <w:left w:val="single" w:sz="1" w:space="0" w:color="000000"/>
              <w:bottom w:val="single" w:sz="1" w:space="0" w:color="000000"/>
              <w:right w:val="single" w:sz="1" w:space="0" w:color="000000"/>
            </w:tcBorders>
            <w:shd w:val="clear" w:color="auto" w:fill="auto"/>
          </w:tcPr>
          <w:p w:rsidR="000649ED" w:rsidRPr="006C7A58" w:rsidRDefault="000649ED" w:rsidP="000649ED">
            <w:pPr>
              <w:numPr>
                <w:ilvl w:val="1"/>
                <w:numId w:val="24"/>
              </w:numPr>
              <w:tabs>
                <w:tab w:val="left" w:pos="0"/>
              </w:tabs>
              <w:spacing w:after="0"/>
              <w:rPr>
                <w:lang w:val="ru-RU"/>
              </w:rPr>
            </w:pPr>
            <w:r w:rsidRPr="006C7A58">
              <w:rPr>
                <w:lang w:val="ru-RU"/>
              </w:rPr>
              <w:t xml:space="preserve">Для проведения работ по оценке не привлекались другие специалисты, помимо указанного выше Оценщика. </w:t>
            </w:r>
          </w:p>
        </w:tc>
      </w:tr>
      <w:tr w:rsidR="000649ED" w:rsidTr="00DC2A4D">
        <w:tc>
          <w:tcPr>
            <w:tcW w:w="3436" w:type="dxa"/>
            <w:tcBorders>
              <w:left w:val="single" w:sz="1" w:space="0" w:color="000000"/>
              <w:bottom w:val="single" w:sz="1" w:space="0" w:color="000000"/>
            </w:tcBorders>
            <w:shd w:val="clear" w:color="auto" w:fill="auto"/>
          </w:tcPr>
          <w:p w:rsidR="000649ED" w:rsidRDefault="000649ED" w:rsidP="000649ED">
            <w:pPr>
              <w:numPr>
                <w:ilvl w:val="1"/>
                <w:numId w:val="24"/>
              </w:numPr>
              <w:tabs>
                <w:tab w:val="left" w:pos="0"/>
              </w:tabs>
              <w:spacing w:after="0"/>
              <w:rPr>
                <w:szCs w:val="20"/>
              </w:rPr>
            </w:pPr>
            <w:r>
              <w:rPr>
                <w:lang w:val="ru-RU"/>
              </w:rPr>
              <w:t>Заказчик</w:t>
            </w:r>
          </w:p>
        </w:tc>
        <w:tc>
          <w:tcPr>
            <w:tcW w:w="5920" w:type="dxa"/>
            <w:tcBorders>
              <w:left w:val="single" w:sz="1" w:space="0" w:color="000000"/>
              <w:bottom w:val="single" w:sz="1" w:space="0" w:color="000000"/>
              <w:right w:val="single" w:sz="1" w:space="0" w:color="000000"/>
            </w:tcBorders>
            <w:shd w:val="clear" w:color="auto" w:fill="auto"/>
          </w:tcPr>
          <w:p w:rsidR="000649ED" w:rsidRDefault="000649ED" w:rsidP="000649ED">
            <w:pPr>
              <w:numPr>
                <w:ilvl w:val="1"/>
                <w:numId w:val="24"/>
              </w:numPr>
              <w:tabs>
                <w:tab w:val="left" w:pos="0"/>
              </w:tabs>
              <w:spacing w:after="0"/>
            </w:pPr>
            <w:proofErr w:type="spellStart"/>
            <w:r>
              <w:rPr>
                <w:szCs w:val="20"/>
                <w:lang w:val="ru-RU"/>
              </w:rPr>
              <w:t>xxxxx</w:t>
            </w:r>
            <w:proofErr w:type="spellEnd"/>
          </w:p>
        </w:tc>
      </w:tr>
      <w:tr w:rsidR="000649ED" w:rsidTr="00DC2A4D">
        <w:tc>
          <w:tcPr>
            <w:tcW w:w="3436" w:type="dxa"/>
            <w:tcBorders>
              <w:left w:val="single" w:sz="1" w:space="0" w:color="000000"/>
              <w:bottom w:val="single" w:sz="1" w:space="0" w:color="000000"/>
            </w:tcBorders>
            <w:shd w:val="clear" w:color="auto" w:fill="auto"/>
          </w:tcPr>
          <w:p w:rsidR="000649ED" w:rsidRDefault="000649ED" w:rsidP="000649ED">
            <w:pPr>
              <w:numPr>
                <w:ilvl w:val="1"/>
                <w:numId w:val="24"/>
              </w:numPr>
              <w:tabs>
                <w:tab w:val="left" w:pos="0"/>
              </w:tabs>
              <w:spacing w:after="0"/>
            </w:pPr>
            <w:r>
              <w:rPr>
                <w:lang w:val="ru-RU"/>
              </w:rPr>
              <w:t>Реквизиты Заказчика</w:t>
            </w:r>
          </w:p>
        </w:tc>
        <w:tc>
          <w:tcPr>
            <w:tcW w:w="5920" w:type="dxa"/>
            <w:tcBorders>
              <w:left w:val="single" w:sz="1" w:space="0" w:color="000000"/>
              <w:bottom w:val="single" w:sz="1" w:space="0" w:color="000000"/>
              <w:right w:val="single" w:sz="1" w:space="0" w:color="000000"/>
            </w:tcBorders>
            <w:shd w:val="clear" w:color="auto" w:fill="auto"/>
          </w:tcPr>
          <w:p w:rsidR="000649ED" w:rsidRDefault="000649ED" w:rsidP="000649ED">
            <w:pPr>
              <w:numPr>
                <w:ilvl w:val="1"/>
                <w:numId w:val="24"/>
              </w:numPr>
              <w:tabs>
                <w:tab w:val="left" w:pos="0"/>
              </w:tabs>
              <w:spacing w:after="0"/>
            </w:pPr>
            <w:r>
              <w:rPr>
                <w:lang w:val="ru-RU"/>
              </w:rPr>
              <w:t xml:space="preserve">Паспорт: серия </w:t>
            </w:r>
            <w:proofErr w:type="spellStart"/>
            <w:r>
              <w:rPr>
                <w:lang w:val="ru-RU"/>
              </w:rPr>
              <w:t>xxxxx</w:t>
            </w:r>
            <w:proofErr w:type="spellEnd"/>
            <w:r>
              <w:rPr>
                <w:lang w:val="ru-RU"/>
              </w:rPr>
              <w:t xml:space="preserve">, номер </w:t>
            </w:r>
            <w:proofErr w:type="spellStart"/>
            <w:r>
              <w:rPr>
                <w:lang w:val="ru-RU"/>
              </w:rPr>
              <w:t>xxxxx</w:t>
            </w:r>
            <w:proofErr w:type="spellEnd"/>
            <w:r>
              <w:rPr>
                <w:lang w:val="ru-RU"/>
              </w:rPr>
              <w:t xml:space="preserve">, выдан 06.11.2015 </w:t>
            </w:r>
            <w:proofErr w:type="spellStart"/>
            <w:r>
              <w:rPr>
                <w:lang w:val="ru-RU"/>
              </w:rPr>
              <w:t>xxxxx</w:t>
            </w:r>
            <w:proofErr w:type="spellEnd"/>
            <w:r>
              <w:rPr>
                <w:lang w:val="ru-RU"/>
              </w:rPr>
              <w:t xml:space="preserve">. Адрес регистрации: </w:t>
            </w:r>
            <w:proofErr w:type="spellStart"/>
            <w:r>
              <w:rPr>
                <w:lang w:val="ru-RU"/>
              </w:rPr>
              <w:t>xxxxx</w:t>
            </w:r>
            <w:proofErr w:type="spellEnd"/>
            <w:r>
              <w:rPr>
                <w:lang w:val="ru-RU"/>
              </w:rPr>
              <w:t>.</w:t>
            </w:r>
          </w:p>
        </w:tc>
      </w:tr>
    </w:tbl>
    <w:p w:rsidR="002D1FBF" w:rsidRDefault="00A5315B">
      <w:pPr>
        <w:pStyle w:val="2"/>
        <w:rPr>
          <w:szCs w:val="20"/>
        </w:rPr>
      </w:pPr>
      <w:bookmarkStart w:id="4" w:name="_Toc434572700"/>
      <w:r>
        <w:rPr>
          <w:lang w:val="ru-RU"/>
        </w:rPr>
        <w:t>Основные факты и выводы</w:t>
      </w:r>
      <w:bookmarkEnd w:id="4"/>
    </w:p>
    <w:tbl>
      <w:tblPr>
        <w:tblStyle w:val="a3"/>
        <w:tblW w:w="9356"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5"/>
      </w:tblGrid>
      <w:tr w:rsidR="00D620E5" w:rsidRPr="00DC2A4D" w:rsidTr="00D620E5">
        <w:tc>
          <w:tcPr>
            <w:tcW w:w="9923" w:type="dxa"/>
          </w:tcPr>
          <w:tbl>
            <w:tblPr>
              <w:tblW w:w="9356" w:type="dxa"/>
              <w:tblInd w:w="57" w:type="dxa"/>
              <w:tblCellMar>
                <w:top w:w="57" w:type="dxa"/>
                <w:left w:w="57" w:type="dxa"/>
                <w:bottom w:w="57" w:type="dxa"/>
                <w:right w:w="57" w:type="dxa"/>
              </w:tblCellMar>
              <w:tblLook w:val="0000" w:firstRow="0" w:lastRow="0" w:firstColumn="0" w:lastColumn="0" w:noHBand="0" w:noVBand="0"/>
            </w:tblPr>
            <w:tblGrid>
              <w:gridCol w:w="2808"/>
              <w:gridCol w:w="638"/>
              <w:gridCol w:w="1487"/>
              <w:gridCol w:w="1501"/>
              <w:gridCol w:w="2894"/>
              <w:gridCol w:w="28"/>
            </w:tblGrid>
            <w:tr w:rsidR="000649ED" w:rsidTr="004F4C7B">
              <w:trPr>
                <w:gridAfter w:val="1"/>
                <w:wAfter w:w="29" w:type="dxa"/>
              </w:trPr>
              <w:tc>
                <w:tcPr>
                  <w:tcW w:w="3538" w:type="dxa"/>
                  <w:gridSpan w:val="2"/>
                  <w:tcBorders>
                    <w:top w:val="single" w:sz="1" w:space="0" w:color="000000"/>
                    <w:left w:val="single" w:sz="1" w:space="0" w:color="000000"/>
                    <w:bottom w:val="single" w:sz="1" w:space="0" w:color="000000"/>
                  </w:tcBorders>
                  <w:shd w:val="clear" w:color="auto" w:fill="C0C0C0"/>
                </w:tcPr>
                <w:p w:rsidR="000649ED" w:rsidRDefault="000649ED" w:rsidP="000649ED">
                  <w:pPr>
                    <w:numPr>
                      <w:ilvl w:val="1"/>
                      <w:numId w:val="24"/>
                    </w:numPr>
                    <w:tabs>
                      <w:tab w:val="left" w:pos="0"/>
                    </w:tabs>
                    <w:spacing w:after="0"/>
                    <w:jc w:val="center"/>
                    <w:rPr>
                      <w:b/>
                      <w:bCs/>
                    </w:rPr>
                  </w:pPr>
                  <w:r>
                    <w:rPr>
                      <w:b/>
                      <w:bCs/>
                      <w:lang w:val="ru-RU"/>
                    </w:rPr>
                    <w:t>Параметр</w:t>
                  </w:r>
                </w:p>
              </w:tc>
              <w:tc>
                <w:tcPr>
                  <w:tcW w:w="6100" w:type="dxa"/>
                  <w:gridSpan w:val="3"/>
                  <w:tcBorders>
                    <w:top w:val="single" w:sz="1" w:space="0" w:color="000000"/>
                    <w:left w:val="single" w:sz="1" w:space="0" w:color="000000"/>
                    <w:bottom w:val="single" w:sz="1" w:space="0" w:color="000000"/>
                    <w:right w:val="single" w:sz="1" w:space="0" w:color="000000"/>
                  </w:tcBorders>
                  <w:shd w:val="clear" w:color="auto" w:fill="C0C0C0"/>
                </w:tcPr>
                <w:p w:rsidR="000649ED" w:rsidRDefault="000649ED" w:rsidP="000649ED">
                  <w:pPr>
                    <w:numPr>
                      <w:ilvl w:val="1"/>
                      <w:numId w:val="24"/>
                    </w:numPr>
                    <w:tabs>
                      <w:tab w:val="left" w:pos="0"/>
                    </w:tabs>
                    <w:spacing w:after="0"/>
                    <w:jc w:val="center"/>
                  </w:pPr>
                  <w:r>
                    <w:rPr>
                      <w:b/>
                      <w:bCs/>
                      <w:lang w:val="ru-RU"/>
                    </w:rPr>
                    <w:t>Значение</w:t>
                  </w:r>
                </w:p>
              </w:tc>
            </w:tr>
            <w:tr w:rsidR="000649ED" w:rsidRPr="00DC2A4D" w:rsidTr="004F4C7B">
              <w:trPr>
                <w:gridAfter w:val="1"/>
                <w:wAfter w:w="29" w:type="dxa"/>
              </w:trPr>
              <w:tc>
                <w:tcPr>
                  <w:tcW w:w="3538" w:type="dxa"/>
                  <w:gridSpan w:val="2"/>
                  <w:tcBorders>
                    <w:left w:val="single" w:sz="1" w:space="0" w:color="000000"/>
                    <w:bottom w:val="single" w:sz="1" w:space="0" w:color="000000"/>
                  </w:tcBorders>
                  <w:shd w:val="clear" w:color="auto" w:fill="auto"/>
                </w:tcPr>
                <w:p w:rsidR="000649ED" w:rsidRDefault="000649ED" w:rsidP="000649ED">
                  <w:pPr>
                    <w:numPr>
                      <w:ilvl w:val="1"/>
                      <w:numId w:val="24"/>
                    </w:numPr>
                    <w:tabs>
                      <w:tab w:val="left" w:pos="0"/>
                    </w:tabs>
                    <w:spacing w:after="0"/>
                  </w:pPr>
                  <w:bookmarkStart w:id="5" w:name="_GoBack" w:colFirst="1" w:colLast="1"/>
                  <w:r>
                    <w:rPr>
                      <w:lang w:val="ru-RU"/>
                    </w:rPr>
                    <w:t>Объект оценки</w:t>
                  </w:r>
                </w:p>
              </w:tc>
              <w:tc>
                <w:tcPr>
                  <w:tcW w:w="6100" w:type="dxa"/>
                  <w:gridSpan w:val="3"/>
                  <w:tcBorders>
                    <w:left w:val="single" w:sz="1" w:space="0" w:color="000000"/>
                    <w:bottom w:val="single" w:sz="1" w:space="0" w:color="000000"/>
                    <w:right w:val="single" w:sz="1" w:space="0" w:color="000000"/>
                  </w:tcBorders>
                  <w:shd w:val="clear" w:color="auto" w:fill="auto"/>
                </w:tcPr>
                <w:p w:rsidR="000649ED" w:rsidRPr="00C71A21" w:rsidRDefault="00A5315B" w:rsidP="000649ED">
                  <w:pPr>
                    <w:numPr>
                      <w:ilvl w:val="1"/>
                      <w:numId w:val="24"/>
                    </w:numPr>
                    <w:tabs>
                      <w:tab w:val="left" w:pos="0"/>
                    </w:tabs>
                    <w:spacing w:after="0"/>
                    <w:rPr>
                      <w:lang w:val="ru-RU"/>
                    </w:rPr>
                  </w:pPr>
                  <w:r>
                    <w:rPr>
                      <w:lang w:val="ru-RU"/>
                    </w:rPr>
                    <w:t xml:space="preserve">Недвижимое имущество (трехкомнатная квартира 88,13 </w:t>
                  </w:r>
                  <w:proofErr w:type="spellStart"/>
                  <w:r>
                    <w:rPr>
                      <w:lang w:val="ru-RU"/>
                    </w:rPr>
                    <w:t>кв</w:t>
                  </w:r>
                  <w:proofErr w:type="gramStart"/>
                  <w:r>
                    <w:rPr>
                      <w:lang w:val="ru-RU"/>
                    </w:rPr>
                    <w:t>.м</w:t>
                  </w:r>
                  <w:proofErr w:type="spellEnd"/>
                  <w:proofErr w:type="gramEnd"/>
                  <w:r>
                    <w:rPr>
                      <w:lang w:val="ru-RU"/>
                    </w:rPr>
                    <w:t xml:space="preserve"> (92,99 </w:t>
                  </w:r>
                  <w:proofErr w:type="spellStart"/>
                  <w:r>
                    <w:rPr>
                      <w:lang w:val="ru-RU"/>
                    </w:rPr>
                    <w:t>кв.м</w:t>
                  </w:r>
                  <w:proofErr w:type="spellEnd"/>
                  <w:r>
                    <w:rPr>
                      <w:lang w:val="ru-RU"/>
                    </w:rPr>
                    <w:t xml:space="preserve"> с учетом летних помещений)), расположенная по адресу </w:t>
                  </w:r>
                  <w:proofErr w:type="spellStart"/>
                  <w:r>
                    <w:rPr>
                      <w:lang w:val="ru-RU"/>
                    </w:rPr>
                    <w:t>xxxxx</w:t>
                  </w:r>
                  <w:proofErr w:type="spellEnd"/>
                </w:p>
              </w:tc>
            </w:tr>
            <w:tr w:rsidR="000649ED" w:rsidRPr="00DC2A4D" w:rsidTr="004F4C7B">
              <w:trPr>
                <w:gridAfter w:val="1"/>
                <w:wAfter w:w="29" w:type="dxa"/>
              </w:trPr>
              <w:tc>
                <w:tcPr>
                  <w:tcW w:w="3538" w:type="dxa"/>
                  <w:gridSpan w:val="2"/>
                  <w:tcBorders>
                    <w:left w:val="single" w:sz="1" w:space="0" w:color="000000"/>
                    <w:bottom w:val="single" w:sz="1" w:space="0" w:color="000000"/>
                  </w:tcBorders>
                  <w:shd w:val="clear" w:color="auto" w:fill="auto"/>
                </w:tcPr>
                <w:p w:rsidR="000649ED" w:rsidRPr="00C71A21" w:rsidRDefault="000649ED" w:rsidP="000649ED">
                  <w:pPr>
                    <w:numPr>
                      <w:ilvl w:val="1"/>
                      <w:numId w:val="24"/>
                    </w:numPr>
                    <w:tabs>
                      <w:tab w:val="left" w:pos="0"/>
                    </w:tabs>
                    <w:spacing w:after="0"/>
                    <w:rPr>
                      <w:szCs w:val="20"/>
                      <w:lang w:val="ru-RU"/>
                    </w:rPr>
                  </w:pPr>
                  <w:r>
                    <w:rPr>
                      <w:lang w:val="ru-RU"/>
                    </w:rPr>
                    <w:t>Ограничения и пределы применения полученной итоговой стоимости</w:t>
                  </w:r>
                  <w:r w:rsidRPr="00C71A21">
                    <w:rPr>
                      <w:lang w:val="ru-RU"/>
                    </w:rPr>
                    <w:t xml:space="preserve"> </w:t>
                  </w:r>
                </w:p>
              </w:tc>
              <w:tc>
                <w:tcPr>
                  <w:tcW w:w="6100" w:type="dxa"/>
                  <w:gridSpan w:val="3"/>
                  <w:tcBorders>
                    <w:left w:val="single" w:sz="1" w:space="0" w:color="000000"/>
                    <w:bottom w:val="single" w:sz="1" w:space="0" w:color="000000"/>
                    <w:right w:val="single" w:sz="1" w:space="0" w:color="000000"/>
                  </w:tcBorders>
                  <w:shd w:val="clear" w:color="auto" w:fill="auto"/>
                </w:tcPr>
                <w:p w:rsidR="000649ED" w:rsidRPr="00C71A21" w:rsidRDefault="000649ED" w:rsidP="000649ED">
                  <w:pPr>
                    <w:numPr>
                      <w:ilvl w:val="1"/>
                      <w:numId w:val="24"/>
                    </w:numPr>
                    <w:tabs>
                      <w:tab w:val="left" w:pos="0"/>
                    </w:tabs>
                    <w:jc w:val="left"/>
                    <w:rPr>
                      <w:lang w:val="ru-RU"/>
                    </w:rPr>
                  </w:pPr>
                  <w:r>
                    <w:rPr>
                      <w:szCs w:val="20"/>
                      <w:lang w:val="ru-RU"/>
                    </w:rPr>
                    <w:t>Итоговая стоимость может быть применена только для целей кредитования под залог в ПАО «ВТБ 24»</w:t>
                  </w:r>
                </w:p>
              </w:tc>
            </w:tr>
            <w:tr w:rsidR="000649ED" w:rsidTr="004F4C7B">
              <w:trPr>
                <w:gridAfter w:val="1"/>
                <w:wAfter w:w="29" w:type="dxa"/>
              </w:trPr>
              <w:tc>
                <w:tcPr>
                  <w:tcW w:w="3538" w:type="dxa"/>
                  <w:gridSpan w:val="2"/>
                  <w:tcBorders>
                    <w:left w:val="single" w:sz="1" w:space="0" w:color="000000"/>
                    <w:bottom w:val="single" w:sz="1" w:space="0" w:color="000000"/>
                  </w:tcBorders>
                  <w:shd w:val="clear" w:color="auto" w:fill="auto"/>
                </w:tcPr>
                <w:p w:rsidR="000649ED" w:rsidRDefault="000649ED" w:rsidP="000649ED">
                  <w:pPr>
                    <w:numPr>
                      <w:ilvl w:val="1"/>
                      <w:numId w:val="24"/>
                    </w:numPr>
                    <w:tabs>
                      <w:tab w:val="left" w:pos="0"/>
                    </w:tabs>
                    <w:spacing w:after="0"/>
                    <w:rPr>
                      <w:szCs w:val="20"/>
                    </w:rPr>
                  </w:pPr>
                  <w:r>
                    <w:rPr>
                      <w:lang w:val="ru-RU"/>
                    </w:rPr>
                    <w:t>Правообладатели оцениваемого имущества</w:t>
                  </w:r>
                  <w:r>
                    <w:t xml:space="preserve"> </w:t>
                  </w:r>
                </w:p>
              </w:tc>
              <w:tc>
                <w:tcPr>
                  <w:tcW w:w="6100" w:type="dxa"/>
                  <w:gridSpan w:val="3"/>
                  <w:tcBorders>
                    <w:left w:val="single" w:sz="1" w:space="0" w:color="000000"/>
                    <w:bottom w:val="single" w:sz="1" w:space="0" w:color="000000"/>
                    <w:right w:val="single" w:sz="1" w:space="0" w:color="000000"/>
                  </w:tcBorders>
                  <w:shd w:val="clear" w:color="auto" w:fill="auto"/>
                </w:tcPr>
                <w:p w:rsidR="000649ED" w:rsidRDefault="000649ED" w:rsidP="000649ED">
                  <w:pPr>
                    <w:numPr>
                      <w:ilvl w:val="1"/>
                      <w:numId w:val="24"/>
                    </w:numPr>
                    <w:tabs>
                      <w:tab w:val="left" w:pos="0"/>
                    </w:tabs>
                    <w:jc w:val="left"/>
                  </w:pPr>
                  <w:proofErr w:type="spellStart"/>
                  <w:r>
                    <w:rPr>
                      <w:szCs w:val="20"/>
                      <w:lang w:val="ru-RU"/>
                    </w:rPr>
                    <w:t>xxxxx</w:t>
                  </w:r>
                  <w:proofErr w:type="spellEnd"/>
                </w:p>
              </w:tc>
            </w:tr>
            <w:tr w:rsidR="000649ED" w:rsidTr="004F4C7B">
              <w:trPr>
                <w:gridAfter w:val="1"/>
                <w:wAfter w:w="29" w:type="dxa"/>
              </w:trPr>
              <w:tc>
                <w:tcPr>
                  <w:tcW w:w="3538" w:type="dxa"/>
                  <w:gridSpan w:val="2"/>
                  <w:tcBorders>
                    <w:left w:val="single" w:sz="1" w:space="0" w:color="000000"/>
                    <w:bottom w:val="single" w:sz="1" w:space="0" w:color="000000"/>
                  </w:tcBorders>
                  <w:shd w:val="clear" w:color="auto" w:fill="auto"/>
                </w:tcPr>
                <w:p w:rsidR="000649ED" w:rsidRDefault="000649ED" w:rsidP="000649ED">
                  <w:pPr>
                    <w:numPr>
                      <w:ilvl w:val="1"/>
                      <w:numId w:val="24"/>
                    </w:numPr>
                    <w:tabs>
                      <w:tab w:val="left" w:pos="0"/>
                    </w:tabs>
                    <w:spacing w:after="0"/>
                    <w:rPr>
                      <w:szCs w:val="20"/>
                    </w:rPr>
                  </w:pPr>
                  <w:r>
                    <w:rPr>
                      <w:lang w:val="ru-RU"/>
                    </w:rPr>
                    <w:t>Ограничения (обременения) права</w:t>
                  </w:r>
                </w:p>
              </w:tc>
              <w:tc>
                <w:tcPr>
                  <w:tcW w:w="6100" w:type="dxa"/>
                  <w:gridSpan w:val="3"/>
                  <w:tcBorders>
                    <w:left w:val="single" w:sz="1" w:space="0" w:color="000000"/>
                    <w:bottom w:val="single" w:sz="1" w:space="0" w:color="000000"/>
                    <w:right w:val="single" w:sz="1" w:space="0" w:color="000000"/>
                  </w:tcBorders>
                  <w:shd w:val="clear" w:color="auto" w:fill="auto"/>
                </w:tcPr>
                <w:p w:rsidR="000649ED" w:rsidRDefault="000649ED" w:rsidP="000649ED">
                  <w:pPr>
                    <w:numPr>
                      <w:ilvl w:val="1"/>
                      <w:numId w:val="24"/>
                    </w:numPr>
                    <w:tabs>
                      <w:tab w:val="left" w:pos="0"/>
                    </w:tabs>
                    <w:spacing w:after="0"/>
                  </w:pPr>
                  <w:r>
                    <w:rPr>
                      <w:szCs w:val="20"/>
                      <w:lang w:val="ru-RU"/>
                    </w:rPr>
                    <w:t>Без обременений</w:t>
                  </w:r>
                </w:p>
              </w:tc>
            </w:tr>
            <w:tr w:rsidR="000649ED" w:rsidTr="004F4C7B">
              <w:trPr>
                <w:gridAfter w:val="1"/>
                <w:wAfter w:w="29" w:type="dxa"/>
              </w:trPr>
              <w:tc>
                <w:tcPr>
                  <w:tcW w:w="3538" w:type="dxa"/>
                  <w:gridSpan w:val="2"/>
                  <w:tcBorders>
                    <w:left w:val="single" w:sz="1" w:space="0" w:color="000000"/>
                    <w:bottom w:val="single" w:sz="1" w:space="0" w:color="000000"/>
                  </w:tcBorders>
                  <w:shd w:val="clear" w:color="auto" w:fill="auto"/>
                </w:tcPr>
                <w:p w:rsidR="000649ED" w:rsidRDefault="000649ED" w:rsidP="000649ED">
                  <w:pPr>
                    <w:numPr>
                      <w:ilvl w:val="1"/>
                      <w:numId w:val="24"/>
                    </w:numPr>
                    <w:tabs>
                      <w:tab w:val="left" w:pos="0"/>
                    </w:tabs>
                    <w:spacing w:after="0"/>
                  </w:pPr>
                  <w:r>
                    <w:rPr>
                      <w:lang w:val="ru-RU"/>
                    </w:rPr>
                    <w:t>Дата осмотра</w:t>
                  </w:r>
                </w:p>
              </w:tc>
              <w:tc>
                <w:tcPr>
                  <w:tcW w:w="6100" w:type="dxa"/>
                  <w:gridSpan w:val="3"/>
                  <w:tcBorders>
                    <w:left w:val="single" w:sz="1" w:space="0" w:color="000000"/>
                    <w:bottom w:val="single" w:sz="1" w:space="0" w:color="000000"/>
                    <w:right w:val="single" w:sz="1" w:space="0" w:color="000000"/>
                  </w:tcBorders>
                  <w:shd w:val="clear" w:color="auto" w:fill="auto"/>
                </w:tcPr>
                <w:p w:rsidR="000649ED" w:rsidRDefault="000649ED" w:rsidP="000649ED">
                  <w:pPr>
                    <w:numPr>
                      <w:ilvl w:val="1"/>
                      <w:numId w:val="24"/>
                    </w:numPr>
                    <w:tabs>
                      <w:tab w:val="left" w:pos="0"/>
                    </w:tabs>
                    <w:spacing w:after="0"/>
                  </w:pPr>
                  <w:r>
                    <w:rPr>
                      <w:lang w:val="ru-RU"/>
                    </w:rPr>
                    <w:t>05.11.2015</w:t>
                  </w:r>
                </w:p>
              </w:tc>
            </w:tr>
            <w:tr w:rsidR="000649ED" w:rsidTr="004F4C7B">
              <w:trPr>
                <w:gridAfter w:val="1"/>
                <w:wAfter w:w="29" w:type="dxa"/>
              </w:trPr>
              <w:tc>
                <w:tcPr>
                  <w:tcW w:w="3538" w:type="dxa"/>
                  <w:gridSpan w:val="2"/>
                  <w:tcBorders>
                    <w:left w:val="single" w:sz="1" w:space="0" w:color="000000"/>
                    <w:bottom w:val="single" w:sz="1" w:space="0" w:color="000000"/>
                  </w:tcBorders>
                  <w:shd w:val="clear" w:color="auto" w:fill="auto"/>
                </w:tcPr>
                <w:p w:rsidR="000649ED" w:rsidRDefault="000649ED" w:rsidP="000649ED">
                  <w:pPr>
                    <w:numPr>
                      <w:ilvl w:val="1"/>
                      <w:numId w:val="24"/>
                    </w:numPr>
                    <w:tabs>
                      <w:tab w:val="left" w:pos="0"/>
                    </w:tabs>
                    <w:spacing w:after="0"/>
                  </w:pPr>
                  <w:r>
                    <w:rPr>
                      <w:lang w:val="ru-RU"/>
                    </w:rPr>
                    <w:t>Дата оценки</w:t>
                  </w:r>
                </w:p>
              </w:tc>
              <w:tc>
                <w:tcPr>
                  <w:tcW w:w="6100" w:type="dxa"/>
                  <w:gridSpan w:val="3"/>
                  <w:tcBorders>
                    <w:left w:val="single" w:sz="1" w:space="0" w:color="000000"/>
                    <w:bottom w:val="single" w:sz="1" w:space="0" w:color="000000"/>
                    <w:right w:val="single" w:sz="1" w:space="0" w:color="000000"/>
                  </w:tcBorders>
                  <w:shd w:val="clear" w:color="auto" w:fill="auto"/>
                </w:tcPr>
                <w:p w:rsidR="000649ED" w:rsidRDefault="000649ED" w:rsidP="000649ED">
                  <w:pPr>
                    <w:numPr>
                      <w:ilvl w:val="1"/>
                      <w:numId w:val="24"/>
                    </w:numPr>
                    <w:tabs>
                      <w:tab w:val="left" w:pos="0"/>
                    </w:tabs>
                    <w:spacing w:after="0"/>
                  </w:pPr>
                  <w:r>
                    <w:rPr>
                      <w:lang w:val="ru-RU"/>
                    </w:rPr>
                    <w:t>05.11.2015</w:t>
                  </w:r>
                </w:p>
              </w:tc>
            </w:tr>
            <w:tr w:rsidR="000649ED" w:rsidTr="004F4C7B">
              <w:trPr>
                <w:gridAfter w:val="1"/>
                <w:wAfter w:w="29" w:type="dxa"/>
              </w:trPr>
              <w:tc>
                <w:tcPr>
                  <w:tcW w:w="3538" w:type="dxa"/>
                  <w:gridSpan w:val="2"/>
                  <w:tcBorders>
                    <w:left w:val="single" w:sz="1" w:space="0" w:color="000000"/>
                    <w:bottom w:val="single" w:sz="1" w:space="0" w:color="000000"/>
                  </w:tcBorders>
                  <w:shd w:val="clear" w:color="auto" w:fill="auto"/>
                </w:tcPr>
                <w:p w:rsidR="000649ED" w:rsidRDefault="000649ED" w:rsidP="000649ED">
                  <w:pPr>
                    <w:numPr>
                      <w:ilvl w:val="1"/>
                      <w:numId w:val="24"/>
                    </w:numPr>
                    <w:tabs>
                      <w:tab w:val="left" w:pos="0"/>
                    </w:tabs>
                    <w:spacing w:after="0"/>
                  </w:pPr>
                  <w:r>
                    <w:rPr>
                      <w:lang w:val="ru-RU"/>
                    </w:rPr>
                    <w:t>Период проведения оценки</w:t>
                  </w:r>
                </w:p>
              </w:tc>
              <w:tc>
                <w:tcPr>
                  <w:tcW w:w="6100" w:type="dxa"/>
                  <w:gridSpan w:val="3"/>
                  <w:tcBorders>
                    <w:left w:val="single" w:sz="1" w:space="0" w:color="000000"/>
                    <w:bottom w:val="single" w:sz="1" w:space="0" w:color="000000"/>
                    <w:right w:val="single" w:sz="1" w:space="0" w:color="000000"/>
                  </w:tcBorders>
                  <w:shd w:val="clear" w:color="auto" w:fill="auto"/>
                </w:tcPr>
                <w:p w:rsidR="000649ED" w:rsidRDefault="000649ED" w:rsidP="000649ED">
                  <w:pPr>
                    <w:numPr>
                      <w:ilvl w:val="1"/>
                      <w:numId w:val="24"/>
                    </w:numPr>
                    <w:tabs>
                      <w:tab w:val="left" w:pos="0"/>
                    </w:tabs>
                    <w:spacing w:after="0"/>
                  </w:pPr>
                  <w:r>
                    <w:rPr>
                      <w:lang w:val="ru-RU"/>
                    </w:rPr>
                    <w:t>С 05.11.2015 по 05.11.2015</w:t>
                  </w:r>
                </w:p>
              </w:tc>
            </w:tr>
            <w:tr w:rsidR="000649ED" w:rsidTr="004F4C7B">
              <w:trPr>
                <w:gridAfter w:val="1"/>
                <w:wAfter w:w="29" w:type="dxa"/>
              </w:trPr>
              <w:tc>
                <w:tcPr>
                  <w:tcW w:w="3538" w:type="dxa"/>
                  <w:gridSpan w:val="2"/>
                  <w:tcBorders>
                    <w:left w:val="single" w:sz="1" w:space="0" w:color="000000"/>
                    <w:bottom w:val="single" w:sz="1" w:space="0" w:color="000000"/>
                  </w:tcBorders>
                  <w:shd w:val="clear" w:color="auto" w:fill="auto"/>
                </w:tcPr>
                <w:p w:rsidR="000649ED" w:rsidRDefault="000649ED" w:rsidP="000649ED">
                  <w:pPr>
                    <w:numPr>
                      <w:ilvl w:val="1"/>
                      <w:numId w:val="24"/>
                    </w:numPr>
                    <w:tabs>
                      <w:tab w:val="left" w:pos="0"/>
                    </w:tabs>
                    <w:spacing w:after="0"/>
                    <w:rPr>
                      <w:szCs w:val="20"/>
                    </w:rPr>
                  </w:pPr>
                  <w:r>
                    <w:rPr>
                      <w:lang w:val="ru-RU"/>
                    </w:rPr>
                    <w:t>Основание для оказания услуг</w:t>
                  </w:r>
                </w:p>
              </w:tc>
              <w:tc>
                <w:tcPr>
                  <w:tcW w:w="6100" w:type="dxa"/>
                  <w:gridSpan w:val="3"/>
                  <w:tcBorders>
                    <w:left w:val="single" w:sz="1" w:space="0" w:color="000000"/>
                    <w:bottom w:val="single" w:sz="1" w:space="0" w:color="000000"/>
                    <w:right w:val="single" w:sz="1" w:space="0" w:color="000000"/>
                  </w:tcBorders>
                  <w:shd w:val="clear" w:color="auto" w:fill="auto"/>
                </w:tcPr>
                <w:p w:rsidR="000649ED" w:rsidRDefault="000649ED" w:rsidP="000649ED">
                  <w:pPr>
                    <w:numPr>
                      <w:ilvl w:val="1"/>
                      <w:numId w:val="24"/>
                    </w:numPr>
                    <w:tabs>
                      <w:tab w:val="left" w:pos="0"/>
                    </w:tabs>
                    <w:spacing w:after="0"/>
                  </w:pPr>
                  <w:r>
                    <w:rPr>
                      <w:szCs w:val="20"/>
                      <w:lang w:val="ru-RU"/>
                    </w:rPr>
                    <w:t>Договор № 5248 от 05.11.2015</w:t>
                  </w:r>
                </w:p>
              </w:tc>
            </w:tr>
            <w:tr w:rsidR="000649ED" w:rsidRPr="007D6DD6" w:rsidTr="004F4C7B">
              <w:trPr>
                <w:gridAfter w:val="1"/>
                <w:wAfter w:w="29" w:type="dxa"/>
              </w:trPr>
              <w:tc>
                <w:tcPr>
                  <w:tcW w:w="3538" w:type="dxa"/>
                  <w:gridSpan w:val="2"/>
                  <w:tcBorders>
                    <w:left w:val="single" w:sz="1" w:space="0" w:color="000000"/>
                    <w:bottom w:val="single" w:sz="1" w:space="0" w:color="000000"/>
                  </w:tcBorders>
                  <w:shd w:val="clear" w:color="auto" w:fill="auto"/>
                </w:tcPr>
                <w:p w:rsidR="000649ED" w:rsidRPr="006C7A58" w:rsidRDefault="000649ED" w:rsidP="000649ED">
                  <w:pPr>
                    <w:numPr>
                      <w:ilvl w:val="1"/>
                      <w:numId w:val="24"/>
                    </w:numPr>
                    <w:tabs>
                      <w:tab w:val="left" w:pos="0"/>
                    </w:tabs>
                    <w:spacing w:after="0"/>
                    <w:rPr>
                      <w:szCs w:val="20"/>
                      <w:lang w:val="ru-RU"/>
                    </w:rPr>
                  </w:pPr>
                  <w:r w:rsidRPr="006C7A58">
                    <w:rPr>
                      <w:lang w:val="ru-RU"/>
                    </w:rPr>
                    <w:t>Официальный курс за 1 долл. США</w:t>
                  </w:r>
                </w:p>
              </w:tc>
              <w:tc>
                <w:tcPr>
                  <w:tcW w:w="6100" w:type="dxa"/>
                  <w:gridSpan w:val="3"/>
                  <w:tcBorders>
                    <w:left w:val="single" w:sz="1" w:space="0" w:color="000000"/>
                    <w:bottom w:val="single" w:sz="1" w:space="0" w:color="000000"/>
                    <w:right w:val="single" w:sz="1" w:space="0" w:color="000000"/>
                  </w:tcBorders>
                  <w:shd w:val="clear" w:color="auto" w:fill="auto"/>
                </w:tcPr>
                <w:p w:rsidR="000649ED" w:rsidRPr="000649ED" w:rsidRDefault="000649ED" w:rsidP="000649ED">
                  <w:pPr>
                    <w:numPr>
                      <w:ilvl w:val="1"/>
                      <w:numId w:val="24"/>
                    </w:numPr>
                    <w:tabs>
                      <w:tab w:val="left" w:pos="0"/>
                    </w:tabs>
                    <w:spacing w:after="0"/>
                    <w:rPr>
                      <w:lang w:val="ru-RU"/>
                    </w:rPr>
                  </w:pPr>
                  <w:r w:rsidRPr="00314739">
                    <w:rPr>
                      <w:szCs w:val="20"/>
                      <w:lang w:val="ru-RU"/>
                    </w:rPr>
                    <w:t>63,8525 руб. за 1 долл. США</w:t>
                  </w:r>
                </w:p>
              </w:tc>
            </w:tr>
            <w:tr w:rsidR="000649ED" w:rsidRPr="00D41A93" w:rsidTr="004F4C7B">
              <w:trPr>
                <w:gridAfter w:val="1"/>
                <w:wAfter w:w="29" w:type="dxa"/>
              </w:trPr>
              <w:tc>
                <w:tcPr>
                  <w:tcW w:w="3538" w:type="dxa"/>
                  <w:gridSpan w:val="2"/>
                  <w:tcBorders>
                    <w:left w:val="single" w:sz="1" w:space="0" w:color="000000"/>
                    <w:bottom w:val="single" w:sz="1" w:space="0" w:color="000000"/>
                  </w:tcBorders>
                  <w:shd w:val="clear" w:color="auto" w:fill="auto"/>
                </w:tcPr>
                <w:p w:rsidR="000649ED" w:rsidRPr="006C7A58" w:rsidRDefault="000649ED" w:rsidP="000649ED">
                  <w:pPr>
                    <w:numPr>
                      <w:ilvl w:val="1"/>
                      <w:numId w:val="24"/>
                    </w:numPr>
                    <w:tabs>
                      <w:tab w:val="left" w:pos="0"/>
                    </w:tabs>
                    <w:spacing w:after="0"/>
                    <w:rPr>
                      <w:lang w:val="ru-RU"/>
                    </w:rPr>
                  </w:pPr>
                  <w:r w:rsidRPr="006C7A58">
                    <w:rPr>
                      <w:lang w:val="ru-RU"/>
                    </w:rPr>
                    <w:t xml:space="preserve">Результаты оценки, полученные при применении различных подходов к оценке (НДС не облагается) </w:t>
                  </w:r>
                </w:p>
              </w:tc>
              <w:tc>
                <w:tcPr>
                  <w:tcW w:w="6100" w:type="dxa"/>
                  <w:gridSpan w:val="3"/>
                  <w:tcBorders>
                    <w:left w:val="single" w:sz="1" w:space="0" w:color="000000"/>
                    <w:bottom w:val="single" w:sz="1" w:space="0" w:color="000000"/>
                    <w:right w:val="single" w:sz="1" w:space="0" w:color="000000"/>
                  </w:tcBorders>
                  <w:shd w:val="clear" w:color="auto" w:fill="auto"/>
                </w:tcPr>
                <w:p w:rsidR="000649ED" w:rsidRPr="006C7A58" w:rsidRDefault="000649ED" w:rsidP="000649ED">
                  <w:pPr>
                    <w:numPr>
                      <w:ilvl w:val="1"/>
                      <w:numId w:val="24"/>
                    </w:numPr>
                    <w:tabs>
                      <w:tab w:val="left" w:pos="0"/>
                    </w:tabs>
                    <w:spacing w:after="0"/>
                    <w:rPr>
                      <w:lang w:val="ru-RU"/>
                    </w:rPr>
                  </w:pPr>
                  <w:r w:rsidRPr="006C7A58">
                    <w:rPr>
                      <w:lang w:val="ru-RU"/>
                    </w:rPr>
                    <w:t>Сравнительный подход: 2 764 314 руб.</w:t>
                  </w:r>
                </w:p>
                <w:p w:rsidR="000649ED" w:rsidRDefault="000649ED" w:rsidP="000649ED">
                  <w:pPr>
                    <w:numPr>
                      <w:ilvl w:val="1"/>
                      <w:numId w:val="24"/>
                    </w:numPr>
                    <w:tabs>
                      <w:tab w:val="left" w:pos="0"/>
                    </w:tabs>
                    <w:spacing w:after="0"/>
                  </w:pPr>
                  <w:r>
                    <w:rPr>
                      <w:lang w:val="ru-RU"/>
                    </w:rPr>
                    <w:t>Доходный подход: не применялся</w:t>
                  </w:r>
                  <w:r>
                    <w:t xml:space="preserve"> </w:t>
                  </w:r>
                </w:p>
                <w:p w:rsidR="000649ED" w:rsidRPr="006C7A58" w:rsidRDefault="000649ED" w:rsidP="000649ED">
                  <w:pPr>
                    <w:numPr>
                      <w:ilvl w:val="1"/>
                      <w:numId w:val="24"/>
                    </w:numPr>
                    <w:tabs>
                      <w:tab w:val="left" w:pos="0"/>
                    </w:tabs>
                    <w:spacing w:after="0"/>
                    <w:rPr>
                      <w:lang w:val="ru-RU"/>
                    </w:rPr>
                  </w:pPr>
                  <w:r w:rsidRPr="006C7A58">
                    <w:rPr>
                      <w:lang w:val="ru-RU"/>
                    </w:rPr>
                    <w:t xml:space="preserve">Затратный подход: не применялся </w:t>
                  </w:r>
                </w:p>
              </w:tc>
            </w:tr>
            <w:tr w:rsidR="000649ED" w:rsidRPr="00DC2A4D" w:rsidTr="004F4C7B">
              <w:trPr>
                <w:gridAfter w:val="1"/>
                <w:wAfter w:w="29" w:type="dxa"/>
              </w:trPr>
              <w:tc>
                <w:tcPr>
                  <w:tcW w:w="3538" w:type="dxa"/>
                  <w:gridSpan w:val="2"/>
                  <w:tcBorders>
                    <w:left w:val="single" w:sz="1" w:space="0" w:color="000000"/>
                    <w:bottom w:val="single" w:sz="1" w:space="0" w:color="000000"/>
                  </w:tcBorders>
                  <w:shd w:val="clear" w:color="auto" w:fill="auto"/>
                </w:tcPr>
                <w:p w:rsidR="000649ED" w:rsidRDefault="000649ED" w:rsidP="000649ED">
                  <w:pPr>
                    <w:numPr>
                      <w:ilvl w:val="1"/>
                      <w:numId w:val="24"/>
                    </w:numPr>
                    <w:tabs>
                      <w:tab w:val="left" w:pos="0"/>
                    </w:tabs>
                    <w:spacing w:after="0"/>
                    <w:rPr>
                      <w:b/>
                      <w:bCs/>
                      <w:szCs w:val="20"/>
                    </w:rPr>
                  </w:pPr>
                  <w:r>
                    <w:rPr>
                      <w:b/>
                      <w:bCs/>
                      <w:lang w:val="ru-RU"/>
                    </w:rPr>
                    <w:t>Рыночная стоимость Объекта оценки</w:t>
                  </w:r>
                </w:p>
              </w:tc>
              <w:tc>
                <w:tcPr>
                  <w:tcW w:w="6100" w:type="dxa"/>
                  <w:gridSpan w:val="3"/>
                  <w:tcBorders>
                    <w:left w:val="single" w:sz="1" w:space="0" w:color="000000"/>
                    <w:bottom w:val="single" w:sz="1" w:space="0" w:color="000000"/>
                    <w:right w:val="single" w:sz="1" w:space="0" w:color="000000"/>
                  </w:tcBorders>
                  <w:shd w:val="clear" w:color="auto" w:fill="auto"/>
                </w:tcPr>
                <w:p w:rsidR="000649ED" w:rsidRPr="00C71A21" w:rsidRDefault="000649ED" w:rsidP="000649ED">
                  <w:pPr>
                    <w:numPr>
                      <w:ilvl w:val="1"/>
                      <w:numId w:val="24"/>
                    </w:numPr>
                    <w:tabs>
                      <w:tab w:val="left" w:pos="0"/>
                    </w:tabs>
                    <w:spacing w:after="0"/>
                    <w:rPr>
                      <w:lang w:val="ru-RU"/>
                    </w:rPr>
                  </w:pPr>
                  <w:r>
                    <w:rPr>
                      <w:b/>
                      <w:bCs/>
                      <w:szCs w:val="20"/>
                      <w:lang w:val="ru-RU"/>
                    </w:rPr>
                    <w:t>2 764 314 (два миллиона семьсот шестьдесят четыре тысячи триста четырнадцать) рублей, что по курсу  ЦБ РФ на дату оценки составляет 43 292 (сорок три тысячи двести девяносто два) доллара США</w:t>
                  </w:r>
                </w:p>
              </w:tc>
            </w:tr>
            <w:bookmarkEnd w:id="5"/>
            <w:tr w:rsidR="000649ED" w:rsidRPr="00DC2A4D" w:rsidTr="004F4C7B">
              <w:tblPrEx>
                <w:tblCellMar>
                  <w:top w:w="28" w:type="dxa"/>
                  <w:left w:w="28" w:type="dxa"/>
                  <w:bottom w:w="28" w:type="dxa"/>
                  <w:right w:w="28" w:type="dxa"/>
                </w:tblCellMar>
              </w:tblPrEx>
              <w:tc>
                <w:tcPr>
                  <w:tcW w:w="5073" w:type="dxa"/>
                  <w:gridSpan w:val="3"/>
                  <w:shd w:val="clear" w:color="auto" w:fill="auto"/>
                  <w:vAlign w:val="bottom"/>
                </w:tcPr>
                <w:p w:rsidR="000649ED" w:rsidRPr="00C71A21" w:rsidRDefault="000649ED" w:rsidP="004F4C7B">
                  <w:pPr>
                    <w:jc w:val="left"/>
                    <w:rPr>
                      <w:szCs w:val="20"/>
                      <w:lang w:val="ru-RU"/>
                    </w:rPr>
                  </w:pPr>
                  <w:r>
                    <w:rPr>
                      <w:szCs w:val="20"/>
                      <w:lang w:val="ru-RU"/>
                    </w:rPr>
                    <w:t>Оценщик</w:t>
                  </w:r>
                </w:p>
              </w:tc>
              <w:tc>
                <w:tcPr>
                  <w:tcW w:w="4565" w:type="dxa"/>
                  <w:gridSpan w:val="3"/>
                  <w:shd w:val="clear" w:color="auto" w:fill="auto"/>
                  <w:vAlign w:val="bottom"/>
                </w:tcPr>
                <w:p w:rsidR="000649ED" w:rsidRPr="00C71A21" w:rsidRDefault="000649ED" w:rsidP="004F4C7B">
                  <w:pPr>
                    <w:jc w:val="right"/>
                    <w:rPr>
                      <w:lang w:val="ru-RU"/>
                    </w:rPr>
                  </w:pPr>
                  <w:proofErr w:type="spellStart"/>
                  <w:r>
                    <w:rPr>
                      <w:szCs w:val="20"/>
                    </w:rPr>
                    <w:t>xxxxx</w:t>
                  </w:r>
                  <w:proofErr w:type="spellEnd"/>
                </w:p>
              </w:tc>
            </w:tr>
            <w:tr w:rsidR="000649ED" w:rsidRPr="00DC2A4D" w:rsidTr="004F4C7B">
              <w:tblPrEx>
                <w:tblCellMar>
                  <w:top w:w="28" w:type="dxa"/>
                  <w:left w:w="28" w:type="dxa"/>
                  <w:bottom w:w="28" w:type="dxa"/>
                  <w:right w:w="28" w:type="dxa"/>
                </w:tblCellMar>
              </w:tblPrEx>
              <w:tc>
                <w:tcPr>
                  <w:tcW w:w="5073" w:type="dxa"/>
                  <w:gridSpan w:val="3"/>
                  <w:shd w:val="clear" w:color="auto" w:fill="auto"/>
                  <w:vAlign w:val="bottom"/>
                </w:tcPr>
                <w:p w:rsidR="000649ED" w:rsidRPr="00C71A21" w:rsidRDefault="000649ED" w:rsidP="004F4C7B">
                  <w:pPr>
                    <w:rPr>
                      <w:b/>
                      <w:bCs/>
                      <w:szCs w:val="20"/>
                      <w:lang w:val="ru-RU"/>
                    </w:rPr>
                  </w:pPr>
                  <w:proofErr w:type="spellStart"/>
                  <w:r>
                    <w:rPr>
                      <w:b/>
                      <w:bCs/>
                      <w:szCs w:val="20"/>
                    </w:rPr>
                    <w:lastRenderedPageBreak/>
                    <w:t>xxxxx</w:t>
                  </w:r>
                  <w:proofErr w:type="spellEnd"/>
                  <w:r w:rsidRPr="00C71A21">
                    <w:rPr>
                      <w:b/>
                      <w:bCs/>
                      <w:szCs w:val="20"/>
                      <w:lang w:val="ru-RU"/>
                    </w:rPr>
                    <w:t xml:space="preserve"> </w:t>
                  </w:r>
                  <w:proofErr w:type="spellStart"/>
                  <w:r>
                    <w:rPr>
                      <w:b/>
                      <w:bCs/>
                      <w:szCs w:val="20"/>
                    </w:rPr>
                    <w:t>xxxxx</w:t>
                  </w:r>
                  <w:proofErr w:type="spellEnd"/>
                  <w:r w:rsidRPr="00C71A21">
                    <w:rPr>
                      <w:b/>
                      <w:bCs/>
                      <w:szCs w:val="20"/>
                      <w:lang w:val="ru-RU"/>
                    </w:rPr>
                    <w:t xml:space="preserve"> </w:t>
                  </w:r>
                  <w:proofErr w:type="spellStart"/>
                  <w:r>
                    <w:rPr>
                      <w:b/>
                      <w:bCs/>
                      <w:szCs w:val="20"/>
                    </w:rPr>
                    <w:t>xxxxx</w:t>
                  </w:r>
                  <w:proofErr w:type="spellEnd"/>
                </w:p>
              </w:tc>
              <w:tc>
                <w:tcPr>
                  <w:tcW w:w="4565" w:type="dxa"/>
                  <w:gridSpan w:val="3"/>
                  <w:shd w:val="clear" w:color="auto" w:fill="auto"/>
                  <w:vAlign w:val="bottom"/>
                </w:tcPr>
                <w:p w:rsidR="000649ED" w:rsidRPr="00C71A21" w:rsidRDefault="000649ED" w:rsidP="004F4C7B">
                  <w:pPr>
                    <w:jc w:val="right"/>
                    <w:rPr>
                      <w:lang w:val="ru-RU"/>
                    </w:rPr>
                  </w:pPr>
                  <w:proofErr w:type="spellStart"/>
                  <w:r>
                    <w:rPr>
                      <w:b/>
                      <w:bCs/>
                      <w:szCs w:val="20"/>
                    </w:rPr>
                    <w:t>xxxxx</w:t>
                  </w:r>
                  <w:proofErr w:type="spellEnd"/>
                  <w:r w:rsidRPr="00C71A21">
                    <w:rPr>
                      <w:b/>
                      <w:bCs/>
                      <w:szCs w:val="20"/>
                      <w:lang w:val="ru-RU"/>
                    </w:rPr>
                    <w:t xml:space="preserve"> </w:t>
                  </w:r>
                  <w:proofErr w:type="spellStart"/>
                  <w:r>
                    <w:rPr>
                      <w:b/>
                      <w:bCs/>
                      <w:szCs w:val="20"/>
                    </w:rPr>
                    <w:t>xxxxx</w:t>
                  </w:r>
                  <w:proofErr w:type="spellEnd"/>
                  <w:r w:rsidRPr="00C71A21">
                    <w:rPr>
                      <w:b/>
                      <w:bCs/>
                      <w:szCs w:val="20"/>
                      <w:lang w:val="ru-RU"/>
                    </w:rPr>
                    <w:t xml:space="preserve"> </w:t>
                  </w:r>
                  <w:proofErr w:type="spellStart"/>
                  <w:r>
                    <w:rPr>
                      <w:b/>
                      <w:bCs/>
                      <w:szCs w:val="20"/>
                    </w:rPr>
                    <w:t>xxxxx</w:t>
                  </w:r>
                  <w:proofErr w:type="spellEnd"/>
                </w:p>
              </w:tc>
            </w:tr>
            <w:tr w:rsidR="000649ED" w:rsidRPr="00DC2A4D" w:rsidTr="004F4C7B">
              <w:tblPrEx>
                <w:tblCellMar>
                  <w:top w:w="28" w:type="dxa"/>
                  <w:left w:w="28" w:type="dxa"/>
                  <w:bottom w:w="28" w:type="dxa"/>
                  <w:right w:w="28" w:type="dxa"/>
                </w:tblCellMar>
              </w:tblPrEx>
              <w:tc>
                <w:tcPr>
                  <w:tcW w:w="5073" w:type="dxa"/>
                  <w:gridSpan w:val="3"/>
                  <w:shd w:val="clear" w:color="auto" w:fill="auto"/>
                  <w:vAlign w:val="bottom"/>
                </w:tcPr>
                <w:p w:rsidR="000649ED" w:rsidRPr="00C71A21" w:rsidRDefault="000649ED" w:rsidP="004F4C7B">
                  <w:pPr>
                    <w:rPr>
                      <w:szCs w:val="20"/>
                      <w:lang w:val="ru-RU"/>
                    </w:rPr>
                  </w:pPr>
                </w:p>
              </w:tc>
              <w:tc>
                <w:tcPr>
                  <w:tcW w:w="4565" w:type="dxa"/>
                  <w:gridSpan w:val="3"/>
                  <w:shd w:val="clear" w:color="auto" w:fill="auto"/>
                  <w:vAlign w:val="bottom"/>
                </w:tcPr>
                <w:p w:rsidR="000649ED" w:rsidRPr="00C71A21" w:rsidRDefault="000649ED" w:rsidP="004F4C7B">
                  <w:pPr>
                    <w:jc w:val="right"/>
                    <w:rPr>
                      <w:szCs w:val="20"/>
                      <w:lang w:val="ru-RU"/>
                    </w:rPr>
                  </w:pPr>
                </w:p>
              </w:tc>
            </w:tr>
            <w:tr w:rsidR="000649ED" w:rsidRPr="00DC2A4D" w:rsidTr="004F4C7B">
              <w:tblPrEx>
                <w:tblCellMar>
                  <w:top w:w="28" w:type="dxa"/>
                  <w:left w:w="28" w:type="dxa"/>
                  <w:bottom w:w="28" w:type="dxa"/>
                  <w:right w:w="28" w:type="dxa"/>
                </w:tblCellMar>
              </w:tblPrEx>
              <w:tc>
                <w:tcPr>
                  <w:tcW w:w="2877" w:type="dxa"/>
                  <w:tcBorders>
                    <w:bottom w:val="single" w:sz="1" w:space="0" w:color="000000"/>
                  </w:tcBorders>
                  <w:shd w:val="clear" w:color="auto" w:fill="auto"/>
                  <w:vAlign w:val="bottom"/>
                </w:tcPr>
                <w:p w:rsidR="000649ED" w:rsidRPr="00C71A21" w:rsidRDefault="000649ED" w:rsidP="004F4C7B">
                  <w:pPr>
                    <w:rPr>
                      <w:szCs w:val="20"/>
                      <w:lang w:val="ru-RU"/>
                    </w:rPr>
                  </w:pPr>
                </w:p>
              </w:tc>
              <w:tc>
                <w:tcPr>
                  <w:tcW w:w="3750" w:type="dxa"/>
                  <w:gridSpan w:val="3"/>
                  <w:shd w:val="clear" w:color="auto" w:fill="auto"/>
                  <w:vAlign w:val="bottom"/>
                </w:tcPr>
                <w:p w:rsidR="000649ED" w:rsidRPr="00C71A21" w:rsidRDefault="000649ED" w:rsidP="004F4C7B">
                  <w:pPr>
                    <w:rPr>
                      <w:szCs w:val="20"/>
                      <w:lang w:val="ru-RU"/>
                    </w:rPr>
                  </w:pPr>
                </w:p>
              </w:tc>
              <w:tc>
                <w:tcPr>
                  <w:tcW w:w="3011" w:type="dxa"/>
                  <w:gridSpan w:val="2"/>
                  <w:tcBorders>
                    <w:bottom w:val="single" w:sz="1" w:space="0" w:color="000000"/>
                  </w:tcBorders>
                  <w:shd w:val="clear" w:color="auto" w:fill="auto"/>
                  <w:vAlign w:val="bottom"/>
                </w:tcPr>
                <w:p w:rsidR="000649ED" w:rsidRPr="00C71A21" w:rsidRDefault="000649ED" w:rsidP="004F4C7B">
                  <w:pPr>
                    <w:rPr>
                      <w:szCs w:val="20"/>
                      <w:lang w:val="ru-RU"/>
                    </w:rPr>
                  </w:pPr>
                </w:p>
              </w:tc>
            </w:tr>
          </w:tbl>
          <w:p w:rsidR="000649ED" w:rsidRPr="00C71A21" w:rsidRDefault="000649ED" w:rsidP="000649ED">
            <w:pPr>
              <w:jc w:val="center"/>
              <w:rPr>
                <w:lang w:val="ru-RU"/>
              </w:rPr>
            </w:pPr>
          </w:p>
          <w:p w:rsidR="000649ED" w:rsidRPr="00C71A21" w:rsidRDefault="000649ED" w:rsidP="000649ED">
            <w:pPr>
              <w:spacing w:after="62"/>
              <w:jc w:val="center"/>
              <w:rPr>
                <w:lang w:val="ru-RU"/>
              </w:rPr>
            </w:pPr>
            <w:r w:rsidRPr="00C71A21">
              <w:rPr>
                <w:b/>
                <w:color w:val="000000"/>
                <w:szCs w:val="20"/>
                <w:lang w:val="ru-RU"/>
              </w:rPr>
              <w:t>М.П.</w:t>
            </w:r>
          </w:p>
        </w:tc>
      </w:tr>
    </w:tbl>
    <w:p w:rsidR="0052482C" w:rsidRPr="00C71A21" w:rsidRDefault="000A265C">
      <w:pPr>
        <w:rPr>
          <w:lang w:val="ru-RU"/>
        </w:rPr>
      </w:pPr>
    </w:p>
    <w:p w:rsidR="00ED1223" w:rsidRDefault="000A265C">
      <w:pPr>
        <w:rPr>
          <w:lang w:val="ru-RU"/>
        </w:rPr>
        <w:sectPr w:rsidR="00ED1223">
          <w:pgSz w:w="11907" w:h="16839" w:code="9"/>
          <w:pgMar w:top="1134" w:right="850" w:bottom="1134" w:left="1701" w:header="708" w:footer="708" w:gutter="0"/>
          <w:cols w:space="708"/>
          <w:docGrid w:linePitch="360"/>
        </w:sectPr>
      </w:pPr>
    </w:p>
    <w:p w:rsidR="00B31788" w:rsidRPr="00B31788" w:rsidRDefault="00A5315B" w:rsidP="00B31788">
      <w:pPr>
        <w:pStyle w:val="1"/>
        <w:rPr>
          <w:lang w:val="ru-RU"/>
        </w:rPr>
      </w:pPr>
      <w:bookmarkStart w:id="6" w:name="_Toc434572701"/>
      <w:r w:rsidRPr="00B31788">
        <w:rPr>
          <w:lang w:val="ru-RU"/>
        </w:rPr>
        <w:lastRenderedPageBreak/>
        <w:t>ДОПУЩЕНИЯ И ОГРАНИЧИТЕЛЬНЫЕ УСЛОВИЯ, ИСПОЛЬЗОВАННЫЕ ОЦЕНЩИКОМ ПРИ ПРОВЕДЕНИИ ОЦЕНКИ</w:t>
      </w:r>
      <w:bookmarkEnd w:id="6"/>
    </w:p>
    <w:p w:rsidR="002D1FBF" w:rsidRDefault="00A5315B">
      <w:pPr>
        <w:pStyle w:val="a4"/>
        <w:numPr>
          <w:ilvl w:val="0"/>
          <w:numId w:val="23"/>
        </w:numPr>
        <w:rPr>
          <w:lang w:val="ru-RU"/>
        </w:rPr>
      </w:pPr>
      <w:r>
        <w:rPr>
          <w:lang w:val="ru-RU"/>
        </w:rPr>
        <w:t>Отчет содержит профессиональное мнение Оценщика относительно стоимости Объекта оценки и не является гарантией того, что объект перейдет из рук в руки по цене, равной указанной в Отчете. Мнение Оценщика относительно величины стоимости действительно только на дату оценки. Оценщик не принимает на себя ответственность за последующие изменения социальных, экономических, экологических, юридических и природных условий, способных повлиять на стоимость Объекта оценки.</w:t>
      </w:r>
    </w:p>
    <w:p w:rsidR="002D1FBF" w:rsidRDefault="00A5315B">
      <w:pPr>
        <w:pStyle w:val="a4"/>
        <w:numPr>
          <w:ilvl w:val="0"/>
          <w:numId w:val="23"/>
        </w:numPr>
        <w:rPr>
          <w:lang w:val="ru-RU"/>
        </w:rPr>
      </w:pPr>
      <w:r>
        <w:rPr>
          <w:lang w:val="ru-RU"/>
        </w:rPr>
        <w:t>В процессе оценки Оценщик не проводил проверку подлинности и соответствия законодательству предоставленных документов, а исходил из достоверности всех данных, предоставленных Заказчиком. Оценщик не несет ответственности за выводы, сделанные на основе документов и информации, содержащих недостоверные сведения, относящиеся к Объекту оценки.</w:t>
      </w:r>
    </w:p>
    <w:p w:rsidR="002D1FBF" w:rsidRDefault="00A5315B">
      <w:pPr>
        <w:pStyle w:val="a4"/>
        <w:numPr>
          <w:ilvl w:val="0"/>
          <w:numId w:val="23"/>
        </w:numPr>
        <w:rPr>
          <w:lang w:val="ru-RU"/>
        </w:rPr>
      </w:pPr>
      <w:r w:rsidRPr="009B17A5">
        <w:rPr>
          <w:lang w:val="ru-RU"/>
        </w:rPr>
        <w:t>Оценщик не проводил специальных исследований Объекта оценки в отношении его прошлого или текущего использования, за исключением тех, которые необходимы для обеспечения достоверности Отчета как документа, содержащего сведения доказательственного значения.</w:t>
      </w:r>
    </w:p>
    <w:p w:rsidR="002D1FBF" w:rsidRDefault="00A5315B">
      <w:pPr>
        <w:pStyle w:val="a4"/>
        <w:numPr>
          <w:ilvl w:val="0"/>
          <w:numId w:val="23"/>
        </w:numPr>
        <w:rPr>
          <w:lang w:val="ru-RU"/>
        </w:rPr>
      </w:pPr>
      <w:r>
        <w:rPr>
          <w:lang w:val="ru-RU"/>
        </w:rPr>
        <w:t>Передаваемый Заказчику Отчет, так же как и результаты, содержащиеся в нем, предназначен для использования Заказчиком в целях, указанных в Задании на оценку. Оценщик не несет никакой ответственности перед третьими лицами за весь Отчет или любую его часть.</w:t>
      </w:r>
    </w:p>
    <w:p w:rsidR="002D1FBF" w:rsidRDefault="00A5315B">
      <w:pPr>
        <w:pStyle w:val="a4"/>
        <w:numPr>
          <w:ilvl w:val="0"/>
          <w:numId w:val="23"/>
        </w:numPr>
        <w:rPr>
          <w:lang w:val="ru-RU"/>
        </w:rPr>
      </w:pPr>
      <w:r>
        <w:rPr>
          <w:lang w:val="ru-RU"/>
        </w:rPr>
        <w:t>От Оценщика не требуется появляться в суде или свидетельствовать иным способом по поводу произведенной оценки, иначе как по официальному вызову суда.</w:t>
      </w:r>
    </w:p>
    <w:p w:rsidR="002D1FBF" w:rsidRDefault="00A5315B">
      <w:pPr>
        <w:pStyle w:val="a4"/>
        <w:numPr>
          <w:ilvl w:val="0"/>
          <w:numId w:val="23"/>
        </w:numPr>
        <w:rPr>
          <w:lang w:val="ru-RU"/>
        </w:rPr>
      </w:pPr>
      <w:r>
        <w:rPr>
          <w:lang w:val="ru-RU"/>
        </w:rPr>
        <w:t xml:space="preserve">Права собственности на оцениваемый объект предполагаются полностью соответствующими требованиям законодательства, если иное не оговорено специально. Имущество оценивается </w:t>
      </w:r>
      <w:proofErr w:type="gramStart"/>
      <w:r>
        <w:rPr>
          <w:lang w:val="ru-RU"/>
        </w:rPr>
        <w:t>свободным</w:t>
      </w:r>
      <w:proofErr w:type="gramEnd"/>
      <w:r>
        <w:rPr>
          <w:lang w:val="ru-RU"/>
        </w:rPr>
        <w:t xml:space="preserve"> от каких бы то ни было прав удержания или долговых обязательств под заклад имущества, если иное не оговорено специально.</w:t>
      </w:r>
    </w:p>
    <w:p w:rsidR="002D1FBF" w:rsidRDefault="00A5315B">
      <w:pPr>
        <w:pStyle w:val="a4"/>
        <w:numPr>
          <w:ilvl w:val="0"/>
          <w:numId w:val="23"/>
        </w:numPr>
        <w:rPr>
          <w:lang w:val="ru-RU"/>
        </w:rPr>
      </w:pPr>
      <w:r w:rsidRPr="009B17A5">
        <w:rPr>
          <w:lang w:val="ru-RU"/>
        </w:rPr>
        <w:t>Описание состояния конструктивных элементов здания составлено на основании визуального осмотра и в соответствии с предоставленными Заказчиком документами.</w:t>
      </w:r>
    </w:p>
    <w:p w:rsidR="003D5443" w:rsidRPr="009B17A5" w:rsidRDefault="003D5443" w:rsidP="00FF063D">
      <w:pPr>
        <w:pStyle w:val="a4"/>
        <w:numPr>
          <w:ilvl w:val="0"/>
          <w:numId w:val="23"/>
        </w:numPr>
        <w:rPr>
          <w:lang w:val="ru-RU"/>
        </w:rPr>
      </w:pPr>
      <w:r w:rsidRPr="009B17A5">
        <w:rPr>
          <w:lang w:val="ru-RU"/>
        </w:rPr>
        <w:t>Оценщик не несет ответственности за скрытые дефекты имущества, которые невозможно обнаружить иным путем, кроме как при обычном визуальном осмотре или путем изучения предоставленной документации. На Оценщике не лежит ответственность за обнаружение подобных фактов.</w:t>
      </w:r>
    </w:p>
    <w:p w:rsidR="003D5443" w:rsidRPr="009B17A5" w:rsidRDefault="003D5443" w:rsidP="00FF063D">
      <w:pPr>
        <w:pStyle w:val="a4"/>
        <w:numPr>
          <w:ilvl w:val="0"/>
          <w:numId w:val="23"/>
        </w:numPr>
        <w:rPr>
          <w:lang w:val="ru-RU"/>
        </w:rPr>
      </w:pPr>
      <w:r w:rsidRPr="009B17A5">
        <w:rPr>
          <w:lang w:val="ru-RU"/>
        </w:rPr>
        <w:t>Ни полностью, ни частично настоящий Отчет об оценке и никакая ссылка на него не могут быть включены в какой-либо публикуемый документ, циркуляр или заявление и никаким образом не публикуются без письменного одобрения Оценщиком формы и контекста, в котором они могут появиться.</w:t>
      </w:r>
    </w:p>
    <w:p w:rsidR="003D5443" w:rsidRPr="009B17A5" w:rsidRDefault="003D5443" w:rsidP="00FF063D">
      <w:pPr>
        <w:pStyle w:val="a4"/>
        <w:numPr>
          <w:ilvl w:val="0"/>
          <w:numId w:val="23"/>
        </w:numPr>
        <w:rPr>
          <w:lang w:val="ru-RU"/>
        </w:rPr>
      </w:pPr>
      <w:r w:rsidRPr="009B17A5">
        <w:rPr>
          <w:lang w:val="ru-RU"/>
        </w:rPr>
        <w:t>Согласно Заданию на оценку, итоговый результат оценки стоимости приводится без суждения о возможных границах интервала, в котором, по мнению оценщика, может находиться эта стоимость</w:t>
      </w:r>
    </w:p>
    <w:p w:rsidR="00ED1223" w:rsidRDefault="000A265C">
      <w:pPr>
        <w:rPr>
          <w:lang w:val="ru-RU"/>
        </w:rPr>
        <w:sectPr w:rsidR="00ED1223">
          <w:pgSz w:w="11907" w:h="16839" w:code="9"/>
          <w:pgMar w:top="1134" w:right="850" w:bottom="1134" w:left="1701" w:header="708" w:footer="708" w:gutter="0"/>
          <w:cols w:space="708"/>
          <w:docGrid w:linePitch="360"/>
        </w:sectPr>
      </w:pPr>
    </w:p>
    <w:p w:rsidR="003D08B8" w:rsidRPr="00DA4B6B" w:rsidRDefault="00A5315B" w:rsidP="003D08B8">
      <w:pPr>
        <w:pStyle w:val="1"/>
        <w:rPr>
          <w:lang w:val="ru-RU"/>
        </w:rPr>
      </w:pPr>
      <w:bookmarkStart w:id="7" w:name="_Toc434572702"/>
      <w:r w:rsidRPr="00DA4B6B">
        <w:rPr>
          <w:lang w:val="ru-RU"/>
        </w:rPr>
        <w:lastRenderedPageBreak/>
        <w:t>ХАРАКТЕРИСТИКА ОБЪЕКТА ОЦЕНКИ</w:t>
      </w:r>
      <w:bookmarkEnd w:id="7"/>
    </w:p>
    <w:p w:rsidR="003D08B8" w:rsidRPr="00DA4B6B" w:rsidRDefault="00A5315B" w:rsidP="003D08B8">
      <w:pPr>
        <w:pStyle w:val="2"/>
        <w:rPr>
          <w:lang w:val="ru-RU"/>
        </w:rPr>
      </w:pPr>
      <w:bookmarkStart w:id="8" w:name="_Toc434572703"/>
      <w:r w:rsidRPr="00DA4B6B">
        <w:rPr>
          <w:lang w:val="ru-RU"/>
        </w:rPr>
        <w:t>Описание Объекта оценки</w:t>
      </w:r>
      <w:bookmarkEnd w:id="8"/>
    </w:p>
    <w:p w:rsidR="003D08B8" w:rsidRPr="00463D48" w:rsidRDefault="00A5315B" w:rsidP="001863C8">
      <w:pPr>
        <w:rPr>
          <w:b/>
          <w:bCs/>
          <w:szCs w:val="20"/>
          <w:lang w:val="ru-RU"/>
        </w:rPr>
      </w:pPr>
      <w:r>
        <w:rPr>
          <w:lang w:val="ru-RU"/>
        </w:rPr>
        <w:t xml:space="preserve">Объектом оценки является трехкомнатная квартира, расположенная на 10-м этаже кирпичного дома по адресу: </w:t>
      </w:r>
      <w:proofErr w:type="spellStart"/>
      <w:r>
        <w:rPr>
          <w:lang w:val="ru-RU"/>
        </w:rPr>
        <w:t>xxxxx</w:t>
      </w:r>
      <w:proofErr w:type="spellEnd"/>
      <w:r>
        <w:rPr>
          <w:lang w:val="ru-RU"/>
        </w:rPr>
        <w:t>, кадастровый номер</w:t>
      </w:r>
      <w:proofErr w:type="gramStart"/>
      <w:r>
        <w:rPr>
          <w:lang w:val="ru-RU"/>
        </w:rPr>
        <w:t xml:space="preserve"> -.</w:t>
      </w:r>
      <w:proofErr w:type="gramEnd"/>
    </w:p>
    <w:tbl>
      <w:tblPr>
        <w:tblW w:w="9356" w:type="dxa"/>
        <w:tblInd w:w="57" w:type="dxa"/>
        <w:tblLayout w:type="fixed"/>
        <w:tblCellMar>
          <w:top w:w="57" w:type="dxa"/>
          <w:left w:w="57" w:type="dxa"/>
          <w:bottom w:w="57" w:type="dxa"/>
          <w:right w:w="57" w:type="dxa"/>
        </w:tblCellMar>
        <w:tblLook w:val="0000" w:firstRow="0" w:lastRow="0" w:firstColumn="0" w:lastColumn="0" w:noHBand="0" w:noVBand="0"/>
      </w:tblPr>
      <w:tblGrid>
        <w:gridCol w:w="4544"/>
        <w:gridCol w:w="2100"/>
        <w:gridCol w:w="306"/>
        <w:gridCol w:w="2406"/>
      </w:tblGrid>
      <w:tr w:rsidR="003D08B8" w:rsidTr="0093510B">
        <w:tc>
          <w:tcPr>
            <w:tcW w:w="9638" w:type="dxa"/>
            <w:gridSpan w:val="4"/>
            <w:tcBorders>
              <w:top w:val="single" w:sz="1" w:space="0" w:color="000000"/>
              <w:left w:val="single" w:sz="1" w:space="0" w:color="000000"/>
              <w:bottom w:val="single" w:sz="1" w:space="0" w:color="000000"/>
              <w:right w:val="single" w:sz="1" w:space="0" w:color="000000"/>
            </w:tcBorders>
            <w:shd w:val="clear" w:color="auto" w:fill="C0C0C0"/>
          </w:tcPr>
          <w:p w:rsidR="003D08B8" w:rsidRPr="00B67CD1" w:rsidRDefault="00A5315B" w:rsidP="0093510B">
            <w:pPr>
              <w:pStyle w:val="TextInTable"/>
              <w:jc w:val="center"/>
              <w:rPr>
                <w:b/>
              </w:rPr>
            </w:pPr>
            <w:r w:rsidRPr="00B67CD1">
              <w:rPr>
                <w:b/>
              </w:rPr>
              <w:t>Характеристика месторасположения</w:t>
            </w:r>
          </w:p>
        </w:tc>
      </w:tr>
      <w:tr w:rsidR="003D08B8"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Транспортная доступность</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463D48" w:rsidRDefault="00A5315B" w:rsidP="0093510B">
            <w:pPr>
              <w:pStyle w:val="TextInTable"/>
            </w:pPr>
            <w:r>
              <w:t>Средняя</w:t>
            </w:r>
          </w:p>
        </w:tc>
      </w:tr>
      <w:tr w:rsidR="003D08B8" w:rsidRPr="00DC2A4D" w:rsidTr="0093510B">
        <w:tc>
          <w:tcPr>
            <w:tcW w:w="9638" w:type="dxa"/>
            <w:gridSpan w:val="4"/>
            <w:tcBorders>
              <w:left w:val="single" w:sz="1" w:space="0" w:color="000000"/>
              <w:bottom w:val="single" w:sz="1" w:space="0" w:color="000000"/>
              <w:right w:val="single" w:sz="1" w:space="0" w:color="000000"/>
            </w:tcBorders>
            <w:shd w:val="clear" w:color="auto" w:fill="C0C0C0"/>
          </w:tcPr>
          <w:p w:rsidR="003D08B8" w:rsidRPr="00B67CD1" w:rsidRDefault="00A5315B" w:rsidP="0093510B">
            <w:pPr>
              <w:pStyle w:val="TextInTable"/>
              <w:jc w:val="center"/>
              <w:rPr>
                <w:b/>
              </w:rPr>
            </w:pPr>
            <w:r w:rsidRPr="00B67CD1">
              <w:rPr>
                <w:b/>
              </w:rPr>
              <w:t>Описание района расположения Объекта оценки</w:t>
            </w:r>
          </w:p>
        </w:tc>
      </w:tr>
      <w:tr w:rsidR="003D08B8" w:rsidTr="0093510B">
        <w:tc>
          <w:tcPr>
            <w:tcW w:w="4683" w:type="dxa"/>
            <w:tcBorders>
              <w:top w:val="single" w:sz="1" w:space="0" w:color="000000"/>
              <w:left w:val="single" w:sz="1" w:space="0" w:color="000000"/>
              <w:bottom w:val="single" w:sz="1" w:space="0" w:color="000000"/>
            </w:tcBorders>
            <w:shd w:val="clear" w:color="auto" w:fill="auto"/>
          </w:tcPr>
          <w:p w:rsidR="003D08B8" w:rsidRPr="00E46F87" w:rsidRDefault="00A5315B" w:rsidP="0093510B">
            <w:pPr>
              <w:pStyle w:val="TextInTable"/>
            </w:pPr>
            <w:r>
              <w:t>Окружающая застройка</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DA4B6B" w:rsidRDefault="00A5315B" w:rsidP="0093510B">
            <w:pPr>
              <w:pStyle w:val="TextInTable"/>
            </w:pPr>
            <w:r>
              <w:t>Многоэтажная и малоэтажная застройка</w:t>
            </w:r>
          </w:p>
        </w:tc>
      </w:tr>
      <w:tr w:rsidR="003D08B8" w:rsidTr="0093510B">
        <w:tc>
          <w:tcPr>
            <w:tcW w:w="4683" w:type="dxa"/>
            <w:vMerge w:val="restart"/>
            <w:tcBorders>
              <w:left w:val="single" w:sz="1" w:space="0" w:color="000000"/>
              <w:bottom w:val="single" w:sz="1" w:space="0" w:color="000000"/>
            </w:tcBorders>
            <w:shd w:val="clear" w:color="auto" w:fill="auto"/>
          </w:tcPr>
          <w:p w:rsidR="003D08B8" w:rsidRDefault="00A5315B" w:rsidP="0093510B">
            <w:pPr>
              <w:pStyle w:val="TextInTable"/>
            </w:pPr>
            <w:r>
              <w:t>Наличие и описание улучшений</w:t>
            </w:r>
          </w:p>
        </w:tc>
        <w:tc>
          <w:tcPr>
            <w:tcW w:w="2162" w:type="dxa"/>
            <w:tcBorders>
              <w:left w:val="single" w:sz="1" w:space="0" w:color="000000"/>
              <w:bottom w:val="single" w:sz="1" w:space="0" w:color="000000"/>
            </w:tcBorders>
            <w:shd w:val="clear" w:color="auto" w:fill="auto"/>
          </w:tcPr>
          <w:p w:rsidR="003D08B8" w:rsidRDefault="00A5315B" w:rsidP="0093510B">
            <w:pPr>
              <w:pStyle w:val="TextInTable"/>
            </w:pPr>
            <w:r>
              <w:t>Парки</w:t>
            </w:r>
          </w:p>
        </w:tc>
        <w:tc>
          <w:tcPr>
            <w:tcW w:w="2793" w:type="dxa"/>
            <w:gridSpan w:val="2"/>
            <w:tcBorders>
              <w:left w:val="single" w:sz="1" w:space="0" w:color="000000"/>
              <w:bottom w:val="single" w:sz="1" w:space="0" w:color="000000"/>
              <w:right w:val="single" w:sz="1" w:space="0" w:color="000000"/>
            </w:tcBorders>
            <w:shd w:val="clear" w:color="auto" w:fill="auto"/>
          </w:tcPr>
          <w:p w:rsidR="003D08B8" w:rsidRPr="00DA4B6B" w:rsidRDefault="00A5315B" w:rsidP="0093510B">
            <w:pPr>
              <w:pStyle w:val="TextInTable"/>
            </w:pPr>
            <w:r>
              <w:t>Нет</w:t>
            </w:r>
          </w:p>
        </w:tc>
      </w:tr>
      <w:tr w:rsidR="003D08B8" w:rsidTr="0093510B">
        <w:tc>
          <w:tcPr>
            <w:tcW w:w="4683" w:type="dxa"/>
            <w:vMerge/>
            <w:tcBorders>
              <w:left w:val="single" w:sz="1" w:space="0" w:color="000000"/>
              <w:bottom w:val="single" w:sz="1" w:space="0" w:color="000000"/>
            </w:tcBorders>
            <w:shd w:val="clear" w:color="auto" w:fill="auto"/>
          </w:tcPr>
          <w:p w:rsidR="003D08B8" w:rsidRDefault="000A265C" w:rsidP="0093510B">
            <w:pPr>
              <w:pStyle w:val="TextInTable"/>
            </w:pPr>
          </w:p>
        </w:tc>
        <w:tc>
          <w:tcPr>
            <w:tcW w:w="2162" w:type="dxa"/>
            <w:tcBorders>
              <w:left w:val="single" w:sz="1" w:space="0" w:color="000000"/>
              <w:bottom w:val="single" w:sz="1" w:space="0" w:color="000000"/>
            </w:tcBorders>
            <w:shd w:val="clear" w:color="auto" w:fill="auto"/>
          </w:tcPr>
          <w:p w:rsidR="003D08B8" w:rsidRDefault="00A5315B" w:rsidP="0093510B">
            <w:pPr>
              <w:pStyle w:val="TextInTable"/>
            </w:pPr>
            <w:r>
              <w:t>Скверы</w:t>
            </w:r>
          </w:p>
        </w:tc>
        <w:tc>
          <w:tcPr>
            <w:tcW w:w="2793" w:type="dxa"/>
            <w:gridSpan w:val="2"/>
            <w:tcBorders>
              <w:left w:val="single" w:sz="1" w:space="0" w:color="000000"/>
              <w:bottom w:val="single" w:sz="1" w:space="0" w:color="000000"/>
              <w:right w:val="single" w:sz="1" w:space="0" w:color="000000"/>
            </w:tcBorders>
            <w:shd w:val="clear" w:color="auto" w:fill="auto"/>
          </w:tcPr>
          <w:p w:rsidR="003D08B8" w:rsidRPr="00DA4B6B" w:rsidRDefault="00A5315B" w:rsidP="0093510B">
            <w:pPr>
              <w:pStyle w:val="TextInTable"/>
            </w:pPr>
            <w:r>
              <w:t>Нет</w:t>
            </w:r>
          </w:p>
        </w:tc>
      </w:tr>
      <w:tr w:rsidR="003D08B8" w:rsidTr="0093510B">
        <w:tc>
          <w:tcPr>
            <w:tcW w:w="4683" w:type="dxa"/>
            <w:vMerge/>
            <w:tcBorders>
              <w:left w:val="single" w:sz="1" w:space="0" w:color="000000"/>
              <w:bottom w:val="single" w:sz="1" w:space="0" w:color="000000"/>
            </w:tcBorders>
            <w:shd w:val="clear" w:color="auto" w:fill="auto"/>
          </w:tcPr>
          <w:p w:rsidR="003D08B8" w:rsidRDefault="000A265C" w:rsidP="0093510B">
            <w:pPr>
              <w:pStyle w:val="TextInTable"/>
            </w:pPr>
          </w:p>
        </w:tc>
        <w:tc>
          <w:tcPr>
            <w:tcW w:w="2162" w:type="dxa"/>
            <w:tcBorders>
              <w:left w:val="single" w:sz="1" w:space="0" w:color="000000"/>
              <w:bottom w:val="single" w:sz="1" w:space="0" w:color="000000"/>
            </w:tcBorders>
            <w:shd w:val="clear" w:color="auto" w:fill="auto"/>
          </w:tcPr>
          <w:p w:rsidR="003D08B8" w:rsidRDefault="00A5315B" w:rsidP="0093510B">
            <w:pPr>
              <w:pStyle w:val="TextInTable"/>
            </w:pPr>
            <w:r>
              <w:t>Пруд</w:t>
            </w:r>
          </w:p>
        </w:tc>
        <w:tc>
          <w:tcPr>
            <w:tcW w:w="2793" w:type="dxa"/>
            <w:gridSpan w:val="2"/>
            <w:tcBorders>
              <w:left w:val="single" w:sz="1" w:space="0" w:color="000000"/>
              <w:bottom w:val="single" w:sz="1" w:space="0" w:color="000000"/>
              <w:right w:val="single" w:sz="1" w:space="0" w:color="000000"/>
            </w:tcBorders>
            <w:shd w:val="clear" w:color="auto" w:fill="auto"/>
          </w:tcPr>
          <w:p w:rsidR="003D08B8" w:rsidRPr="00DA4B6B" w:rsidRDefault="00A5315B" w:rsidP="0093510B">
            <w:pPr>
              <w:pStyle w:val="TextInTable"/>
            </w:pPr>
            <w:r>
              <w:t>Нет</w:t>
            </w:r>
          </w:p>
        </w:tc>
      </w:tr>
      <w:tr w:rsidR="003D08B8" w:rsidTr="0093510B">
        <w:tc>
          <w:tcPr>
            <w:tcW w:w="4683" w:type="dxa"/>
            <w:vMerge/>
            <w:tcBorders>
              <w:left w:val="single" w:sz="1" w:space="0" w:color="000000"/>
              <w:bottom w:val="single" w:sz="1" w:space="0" w:color="000000"/>
            </w:tcBorders>
            <w:shd w:val="clear" w:color="auto" w:fill="auto"/>
          </w:tcPr>
          <w:p w:rsidR="003D08B8" w:rsidRDefault="000A265C" w:rsidP="0093510B">
            <w:pPr>
              <w:pStyle w:val="TextInTable"/>
            </w:pPr>
          </w:p>
        </w:tc>
        <w:tc>
          <w:tcPr>
            <w:tcW w:w="2162" w:type="dxa"/>
            <w:tcBorders>
              <w:left w:val="single" w:sz="1" w:space="0" w:color="000000"/>
              <w:bottom w:val="single" w:sz="1" w:space="0" w:color="000000"/>
            </w:tcBorders>
            <w:shd w:val="clear" w:color="auto" w:fill="auto"/>
          </w:tcPr>
          <w:p w:rsidR="003D08B8" w:rsidRDefault="00A5315B" w:rsidP="0093510B">
            <w:pPr>
              <w:pStyle w:val="TextInTable"/>
            </w:pPr>
            <w:r>
              <w:t>Озеро</w:t>
            </w:r>
          </w:p>
        </w:tc>
        <w:tc>
          <w:tcPr>
            <w:tcW w:w="2793" w:type="dxa"/>
            <w:gridSpan w:val="2"/>
            <w:tcBorders>
              <w:left w:val="single" w:sz="1" w:space="0" w:color="000000"/>
              <w:bottom w:val="single" w:sz="1" w:space="0" w:color="000000"/>
              <w:right w:val="single" w:sz="1" w:space="0" w:color="000000"/>
            </w:tcBorders>
            <w:shd w:val="clear" w:color="auto" w:fill="auto"/>
          </w:tcPr>
          <w:p w:rsidR="003D08B8" w:rsidRPr="00DA4B6B" w:rsidRDefault="00A5315B" w:rsidP="0093510B">
            <w:pPr>
              <w:pStyle w:val="TextInTable"/>
            </w:pPr>
            <w:r>
              <w:t>Нет</w:t>
            </w:r>
          </w:p>
        </w:tc>
      </w:tr>
      <w:tr w:rsidR="003D08B8" w:rsidTr="0093510B">
        <w:tc>
          <w:tcPr>
            <w:tcW w:w="4683" w:type="dxa"/>
            <w:vMerge w:val="restart"/>
            <w:tcBorders>
              <w:left w:val="single" w:sz="1" w:space="0" w:color="000000"/>
              <w:bottom w:val="single" w:sz="1" w:space="0" w:color="000000"/>
            </w:tcBorders>
            <w:shd w:val="clear" w:color="auto" w:fill="auto"/>
          </w:tcPr>
          <w:p w:rsidR="003D08B8" w:rsidRDefault="00A5315B" w:rsidP="0093510B">
            <w:pPr>
              <w:pStyle w:val="TextInTable"/>
            </w:pPr>
            <w:r>
              <w:t>Близость к объектам социальной сферы (в пределах 1 км)</w:t>
            </w:r>
          </w:p>
        </w:tc>
        <w:tc>
          <w:tcPr>
            <w:tcW w:w="2162" w:type="dxa"/>
            <w:tcBorders>
              <w:left w:val="single" w:sz="1" w:space="0" w:color="000000"/>
              <w:bottom w:val="single" w:sz="1" w:space="0" w:color="000000"/>
            </w:tcBorders>
            <w:shd w:val="clear" w:color="auto" w:fill="auto"/>
          </w:tcPr>
          <w:p w:rsidR="003D08B8" w:rsidRDefault="00A5315B" w:rsidP="0093510B">
            <w:pPr>
              <w:pStyle w:val="TextInTable"/>
            </w:pPr>
            <w:r>
              <w:t>Школа</w:t>
            </w:r>
          </w:p>
        </w:tc>
        <w:tc>
          <w:tcPr>
            <w:tcW w:w="2793" w:type="dxa"/>
            <w:gridSpan w:val="2"/>
            <w:tcBorders>
              <w:left w:val="single" w:sz="1" w:space="0" w:color="000000"/>
              <w:bottom w:val="single" w:sz="1" w:space="0" w:color="000000"/>
              <w:right w:val="single" w:sz="1" w:space="0" w:color="000000"/>
            </w:tcBorders>
            <w:shd w:val="clear" w:color="auto" w:fill="auto"/>
          </w:tcPr>
          <w:p w:rsidR="003D08B8" w:rsidRPr="00DA4B6B" w:rsidRDefault="00A5315B" w:rsidP="0093510B">
            <w:pPr>
              <w:pStyle w:val="TextInTable"/>
            </w:pPr>
            <w:r>
              <w:t>Есть</w:t>
            </w:r>
          </w:p>
        </w:tc>
      </w:tr>
      <w:tr w:rsidR="003D08B8" w:rsidTr="0093510B">
        <w:tc>
          <w:tcPr>
            <w:tcW w:w="4683" w:type="dxa"/>
            <w:vMerge/>
            <w:tcBorders>
              <w:left w:val="single" w:sz="1" w:space="0" w:color="000000"/>
              <w:bottom w:val="single" w:sz="1" w:space="0" w:color="000000"/>
            </w:tcBorders>
            <w:shd w:val="clear" w:color="auto" w:fill="auto"/>
          </w:tcPr>
          <w:p w:rsidR="003D08B8" w:rsidRDefault="000A265C" w:rsidP="0093510B">
            <w:pPr>
              <w:pStyle w:val="TextInTable"/>
            </w:pPr>
          </w:p>
        </w:tc>
        <w:tc>
          <w:tcPr>
            <w:tcW w:w="2162" w:type="dxa"/>
            <w:tcBorders>
              <w:left w:val="single" w:sz="1" w:space="0" w:color="000000"/>
              <w:bottom w:val="single" w:sz="1" w:space="0" w:color="000000"/>
            </w:tcBorders>
            <w:shd w:val="clear" w:color="auto" w:fill="auto"/>
          </w:tcPr>
          <w:p w:rsidR="003D08B8" w:rsidRDefault="00A5315B" w:rsidP="0093510B">
            <w:pPr>
              <w:pStyle w:val="TextInTable"/>
            </w:pPr>
            <w:r>
              <w:t>Детский сад</w:t>
            </w:r>
          </w:p>
        </w:tc>
        <w:tc>
          <w:tcPr>
            <w:tcW w:w="2793" w:type="dxa"/>
            <w:gridSpan w:val="2"/>
            <w:tcBorders>
              <w:left w:val="single" w:sz="1" w:space="0" w:color="000000"/>
              <w:bottom w:val="single" w:sz="1" w:space="0" w:color="000000"/>
              <w:right w:val="single" w:sz="1" w:space="0" w:color="000000"/>
            </w:tcBorders>
            <w:shd w:val="clear" w:color="auto" w:fill="auto"/>
          </w:tcPr>
          <w:p w:rsidR="003D08B8" w:rsidRPr="00DA4B6B" w:rsidRDefault="00A5315B" w:rsidP="0093510B">
            <w:pPr>
              <w:pStyle w:val="TextInTable"/>
            </w:pPr>
            <w:r>
              <w:t>Есть</w:t>
            </w:r>
          </w:p>
        </w:tc>
      </w:tr>
      <w:tr w:rsidR="003D08B8" w:rsidTr="0093510B">
        <w:tc>
          <w:tcPr>
            <w:tcW w:w="4683" w:type="dxa"/>
            <w:vMerge/>
            <w:tcBorders>
              <w:left w:val="single" w:sz="1" w:space="0" w:color="000000"/>
              <w:bottom w:val="single" w:sz="1" w:space="0" w:color="000000"/>
            </w:tcBorders>
            <w:shd w:val="clear" w:color="auto" w:fill="auto"/>
          </w:tcPr>
          <w:p w:rsidR="003D08B8" w:rsidRDefault="000A265C" w:rsidP="0093510B">
            <w:pPr>
              <w:pStyle w:val="TextInTable"/>
            </w:pPr>
          </w:p>
        </w:tc>
        <w:tc>
          <w:tcPr>
            <w:tcW w:w="2162" w:type="dxa"/>
            <w:tcBorders>
              <w:left w:val="single" w:sz="1" w:space="0" w:color="000000"/>
              <w:bottom w:val="single" w:sz="1" w:space="0" w:color="000000"/>
            </w:tcBorders>
            <w:shd w:val="clear" w:color="auto" w:fill="auto"/>
          </w:tcPr>
          <w:p w:rsidR="003D08B8" w:rsidRDefault="00A5315B" w:rsidP="0093510B">
            <w:pPr>
              <w:pStyle w:val="TextInTable"/>
            </w:pPr>
            <w:r>
              <w:t>Отделение банка</w:t>
            </w:r>
          </w:p>
        </w:tc>
        <w:tc>
          <w:tcPr>
            <w:tcW w:w="2793" w:type="dxa"/>
            <w:gridSpan w:val="2"/>
            <w:tcBorders>
              <w:left w:val="single" w:sz="1" w:space="0" w:color="000000"/>
              <w:bottom w:val="single" w:sz="1" w:space="0" w:color="000000"/>
              <w:right w:val="single" w:sz="1" w:space="0" w:color="000000"/>
            </w:tcBorders>
            <w:shd w:val="clear" w:color="auto" w:fill="auto"/>
          </w:tcPr>
          <w:p w:rsidR="003D08B8" w:rsidRPr="00DA4B6B" w:rsidRDefault="00A5315B" w:rsidP="0093510B">
            <w:pPr>
              <w:pStyle w:val="TextInTable"/>
            </w:pPr>
            <w:r>
              <w:t>Есть</w:t>
            </w:r>
          </w:p>
        </w:tc>
      </w:tr>
      <w:tr w:rsidR="003D08B8" w:rsidTr="0093510B">
        <w:tc>
          <w:tcPr>
            <w:tcW w:w="4683" w:type="dxa"/>
            <w:vMerge/>
            <w:tcBorders>
              <w:left w:val="single" w:sz="1" w:space="0" w:color="000000"/>
              <w:bottom w:val="single" w:sz="1" w:space="0" w:color="000000"/>
            </w:tcBorders>
            <w:shd w:val="clear" w:color="auto" w:fill="auto"/>
          </w:tcPr>
          <w:p w:rsidR="003D08B8" w:rsidRDefault="000A265C" w:rsidP="0093510B">
            <w:pPr>
              <w:pStyle w:val="TextInTable"/>
            </w:pPr>
          </w:p>
        </w:tc>
        <w:tc>
          <w:tcPr>
            <w:tcW w:w="2162" w:type="dxa"/>
            <w:tcBorders>
              <w:left w:val="single" w:sz="1" w:space="0" w:color="000000"/>
              <w:bottom w:val="single" w:sz="1" w:space="0" w:color="000000"/>
            </w:tcBorders>
            <w:shd w:val="clear" w:color="auto" w:fill="auto"/>
          </w:tcPr>
          <w:p w:rsidR="003D08B8" w:rsidRDefault="00A5315B" w:rsidP="0093510B">
            <w:pPr>
              <w:pStyle w:val="TextInTable"/>
            </w:pPr>
            <w:r>
              <w:t>Предприятия службы быта</w:t>
            </w:r>
          </w:p>
        </w:tc>
        <w:tc>
          <w:tcPr>
            <w:tcW w:w="2793" w:type="dxa"/>
            <w:gridSpan w:val="2"/>
            <w:tcBorders>
              <w:left w:val="single" w:sz="1" w:space="0" w:color="000000"/>
              <w:bottom w:val="single" w:sz="1" w:space="0" w:color="000000"/>
              <w:right w:val="single" w:sz="1" w:space="0" w:color="000000"/>
            </w:tcBorders>
            <w:shd w:val="clear" w:color="auto" w:fill="auto"/>
          </w:tcPr>
          <w:p w:rsidR="003D08B8" w:rsidRPr="00DA4B6B" w:rsidRDefault="00A5315B" w:rsidP="0093510B">
            <w:pPr>
              <w:pStyle w:val="TextInTable"/>
            </w:pPr>
            <w:r>
              <w:t>Есть</w:t>
            </w:r>
          </w:p>
        </w:tc>
      </w:tr>
      <w:tr w:rsidR="003D08B8" w:rsidTr="0093510B">
        <w:tc>
          <w:tcPr>
            <w:tcW w:w="4683" w:type="dxa"/>
            <w:vMerge/>
            <w:tcBorders>
              <w:left w:val="single" w:sz="1" w:space="0" w:color="000000"/>
              <w:bottom w:val="single" w:sz="1" w:space="0" w:color="000000"/>
            </w:tcBorders>
            <w:shd w:val="clear" w:color="auto" w:fill="auto"/>
          </w:tcPr>
          <w:p w:rsidR="003D08B8" w:rsidRDefault="000A265C" w:rsidP="0093510B">
            <w:pPr>
              <w:pStyle w:val="TextInTable"/>
            </w:pPr>
          </w:p>
        </w:tc>
        <w:tc>
          <w:tcPr>
            <w:tcW w:w="2162" w:type="dxa"/>
            <w:tcBorders>
              <w:left w:val="single" w:sz="1" w:space="0" w:color="000000"/>
              <w:bottom w:val="single" w:sz="1" w:space="0" w:color="000000"/>
            </w:tcBorders>
            <w:shd w:val="clear" w:color="auto" w:fill="auto"/>
          </w:tcPr>
          <w:p w:rsidR="003D08B8" w:rsidRDefault="00A5315B" w:rsidP="0093510B">
            <w:pPr>
              <w:pStyle w:val="TextInTable"/>
            </w:pPr>
            <w:r>
              <w:t>Торговые предприятия</w:t>
            </w:r>
          </w:p>
        </w:tc>
        <w:tc>
          <w:tcPr>
            <w:tcW w:w="2793" w:type="dxa"/>
            <w:gridSpan w:val="2"/>
            <w:tcBorders>
              <w:left w:val="single" w:sz="1" w:space="0" w:color="000000"/>
              <w:bottom w:val="single" w:sz="1" w:space="0" w:color="000000"/>
              <w:right w:val="single" w:sz="1" w:space="0" w:color="000000"/>
            </w:tcBorders>
            <w:shd w:val="clear" w:color="auto" w:fill="auto"/>
          </w:tcPr>
          <w:p w:rsidR="003D08B8" w:rsidRPr="00DA4B6B" w:rsidRDefault="00A5315B" w:rsidP="0093510B">
            <w:pPr>
              <w:pStyle w:val="TextInTable"/>
            </w:pPr>
            <w:r>
              <w:t>Есть</w:t>
            </w:r>
          </w:p>
        </w:tc>
      </w:tr>
      <w:tr w:rsidR="003D08B8" w:rsidTr="0093510B">
        <w:tc>
          <w:tcPr>
            <w:tcW w:w="4683" w:type="dxa"/>
            <w:vMerge/>
            <w:tcBorders>
              <w:left w:val="single" w:sz="1" w:space="0" w:color="000000"/>
              <w:bottom w:val="single" w:sz="1" w:space="0" w:color="000000"/>
            </w:tcBorders>
            <w:shd w:val="clear" w:color="auto" w:fill="auto"/>
          </w:tcPr>
          <w:p w:rsidR="003D08B8" w:rsidRDefault="000A265C" w:rsidP="0093510B">
            <w:pPr>
              <w:pStyle w:val="TextInTable"/>
            </w:pPr>
          </w:p>
        </w:tc>
        <w:tc>
          <w:tcPr>
            <w:tcW w:w="2162" w:type="dxa"/>
            <w:tcBorders>
              <w:left w:val="single" w:sz="1" w:space="0" w:color="000000"/>
              <w:bottom w:val="single" w:sz="1" w:space="0" w:color="000000"/>
            </w:tcBorders>
            <w:shd w:val="clear" w:color="auto" w:fill="auto"/>
          </w:tcPr>
          <w:p w:rsidR="003D08B8" w:rsidRDefault="00A5315B" w:rsidP="0093510B">
            <w:pPr>
              <w:pStyle w:val="TextInTable"/>
            </w:pPr>
            <w:r>
              <w:t>Аптека</w:t>
            </w:r>
          </w:p>
        </w:tc>
        <w:tc>
          <w:tcPr>
            <w:tcW w:w="2793" w:type="dxa"/>
            <w:gridSpan w:val="2"/>
            <w:tcBorders>
              <w:left w:val="single" w:sz="1" w:space="0" w:color="000000"/>
              <w:bottom w:val="single" w:sz="1" w:space="0" w:color="000000"/>
              <w:right w:val="single" w:sz="1" w:space="0" w:color="000000"/>
            </w:tcBorders>
            <w:shd w:val="clear" w:color="auto" w:fill="auto"/>
          </w:tcPr>
          <w:p w:rsidR="003D08B8" w:rsidRPr="00DA4B6B" w:rsidRDefault="00A5315B" w:rsidP="0093510B">
            <w:pPr>
              <w:pStyle w:val="TextInTable"/>
            </w:pPr>
            <w:r>
              <w:t>Есть</w:t>
            </w:r>
          </w:p>
        </w:tc>
      </w:tr>
      <w:tr w:rsidR="003D08B8" w:rsidTr="0093510B">
        <w:tc>
          <w:tcPr>
            <w:tcW w:w="4683" w:type="dxa"/>
            <w:vMerge/>
            <w:tcBorders>
              <w:left w:val="single" w:sz="1" w:space="0" w:color="000000"/>
              <w:bottom w:val="single" w:sz="1" w:space="0" w:color="000000"/>
            </w:tcBorders>
            <w:shd w:val="clear" w:color="auto" w:fill="auto"/>
          </w:tcPr>
          <w:p w:rsidR="003D08B8" w:rsidRDefault="000A265C" w:rsidP="0093510B">
            <w:pPr>
              <w:pStyle w:val="TextInTable"/>
            </w:pPr>
          </w:p>
        </w:tc>
        <w:tc>
          <w:tcPr>
            <w:tcW w:w="2162" w:type="dxa"/>
            <w:tcBorders>
              <w:left w:val="single" w:sz="1" w:space="0" w:color="000000"/>
              <w:bottom w:val="single" w:sz="1" w:space="0" w:color="000000"/>
            </w:tcBorders>
            <w:shd w:val="clear" w:color="auto" w:fill="auto"/>
          </w:tcPr>
          <w:p w:rsidR="003D08B8" w:rsidRDefault="00A5315B" w:rsidP="0093510B">
            <w:pPr>
              <w:pStyle w:val="TextInTable"/>
            </w:pPr>
            <w:r>
              <w:t>Поликлиника</w:t>
            </w:r>
          </w:p>
        </w:tc>
        <w:tc>
          <w:tcPr>
            <w:tcW w:w="2793" w:type="dxa"/>
            <w:gridSpan w:val="2"/>
            <w:tcBorders>
              <w:left w:val="single" w:sz="1" w:space="0" w:color="000000"/>
              <w:bottom w:val="single" w:sz="1" w:space="0" w:color="000000"/>
              <w:right w:val="single" w:sz="1" w:space="0" w:color="000000"/>
            </w:tcBorders>
            <w:shd w:val="clear" w:color="auto" w:fill="auto"/>
          </w:tcPr>
          <w:p w:rsidR="003D08B8" w:rsidRPr="00DA4B6B" w:rsidRDefault="00A5315B" w:rsidP="0093510B">
            <w:pPr>
              <w:pStyle w:val="TextInTable"/>
            </w:pPr>
            <w:r>
              <w:t>Есть</w:t>
            </w:r>
          </w:p>
        </w:tc>
      </w:tr>
      <w:tr w:rsidR="003D08B8"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Наличие расположенных рядом объектов, снижающих либо повышающих привлекательность конкретного двора и района в целом</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DA4B6B" w:rsidRDefault="00A5315B" w:rsidP="0093510B">
            <w:pPr>
              <w:pStyle w:val="TextInTable"/>
            </w:pPr>
            <w:r w:rsidRPr="00463D48">
              <w:t>Нет</w:t>
            </w:r>
          </w:p>
        </w:tc>
      </w:tr>
      <w:tr w:rsidR="003D08B8"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Экологическая обстановка</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463D48" w:rsidRDefault="00A5315B" w:rsidP="0093510B">
            <w:pPr>
              <w:pStyle w:val="TextInTable"/>
            </w:pPr>
            <w:r>
              <w:rPr>
                <w:color w:val="000000"/>
              </w:rPr>
              <w:t xml:space="preserve">Благоприятная </w:t>
            </w:r>
          </w:p>
        </w:tc>
      </w:tr>
      <w:tr w:rsidR="003D08B8"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Престижность района</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463D48" w:rsidRDefault="00A5315B" w:rsidP="0093510B">
            <w:pPr>
              <w:pStyle w:val="TextInTable"/>
            </w:pPr>
            <w:r>
              <w:rPr>
                <w:color w:val="000000"/>
              </w:rPr>
              <w:t>Средняя</w:t>
            </w:r>
          </w:p>
        </w:tc>
      </w:tr>
      <w:tr w:rsidR="002D1FBF">
        <w:tc>
          <w:tcPr>
            <w:tcW w:w="4683" w:type="dxa"/>
            <w:tcBorders>
              <w:top w:val="single" w:sz="0" w:space="0" w:color="auto"/>
              <w:left w:val="single" w:sz="0" w:space="0" w:color="auto"/>
              <w:bottom w:val="single" w:sz="0" w:space="0" w:color="auto"/>
              <w:right w:val="single" w:sz="0" w:space="0" w:color="auto"/>
            </w:tcBorders>
          </w:tcPr>
          <w:p w:rsidR="002D1FBF" w:rsidRDefault="00A5315B">
            <w:pPr>
              <w:pStyle w:val="TextInTable"/>
            </w:pPr>
            <w:r>
              <w:t>Эстетичность окружающей застройки</w:t>
            </w:r>
          </w:p>
        </w:tc>
        <w:tc>
          <w:tcPr>
            <w:tcW w:w="4955" w:type="dxa"/>
            <w:gridSpan w:val="3"/>
            <w:tcBorders>
              <w:top w:val="single" w:sz="0" w:space="0" w:color="auto"/>
              <w:left w:val="single" w:sz="0" w:space="0" w:color="auto"/>
              <w:bottom w:val="single" w:sz="0" w:space="0" w:color="auto"/>
              <w:right w:val="single" w:sz="0" w:space="0" w:color="auto"/>
            </w:tcBorders>
          </w:tcPr>
          <w:p w:rsidR="002D1FBF" w:rsidRDefault="00A5315B">
            <w:pPr>
              <w:pStyle w:val="TextInTable"/>
            </w:pPr>
            <w:r>
              <w:t>Хорошая</w:t>
            </w:r>
          </w:p>
        </w:tc>
      </w:tr>
      <w:tr w:rsidR="003D08B8"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Наличие и тип автомобильной парковки</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DA4B6B" w:rsidRDefault="00A5315B" w:rsidP="0093510B">
            <w:pPr>
              <w:pStyle w:val="TextInTable"/>
            </w:pPr>
            <w:r w:rsidRPr="00463D48">
              <w:t>Стихийная</w:t>
            </w:r>
          </w:p>
        </w:tc>
      </w:tr>
      <w:tr w:rsidR="003D08B8"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Ликвидность</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DA4B6B" w:rsidRDefault="00A5315B" w:rsidP="0093510B">
            <w:pPr>
              <w:pStyle w:val="TextInTable"/>
            </w:pPr>
            <w:r>
              <w:t>Средняя</w:t>
            </w:r>
          </w:p>
        </w:tc>
      </w:tr>
      <w:tr w:rsidR="003D08B8" w:rsidTr="0093510B">
        <w:tc>
          <w:tcPr>
            <w:tcW w:w="4683" w:type="dxa"/>
            <w:tcBorders>
              <w:left w:val="single" w:sz="1" w:space="0" w:color="000000"/>
              <w:bottom w:val="single" w:sz="1" w:space="0" w:color="000000"/>
            </w:tcBorders>
            <w:shd w:val="clear" w:color="auto" w:fill="auto"/>
          </w:tcPr>
          <w:p w:rsidR="003D08B8" w:rsidRPr="000F4A0A" w:rsidRDefault="00A5315B" w:rsidP="0093510B">
            <w:pPr>
              <w:pStyle w:val="TextInTable"/>
            </w:pPr>
            <w:r>
              <w:t>Срок экспозиции для оцениваемого объекта, мес.</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463D48" w:rsidRDefault="00A5315B" w:rsidP="0093510B">
            <w:pPr>
              <w:pStyle w:val="TextInTable"/>
            </w:pPr>
            <w:r>
              <w:t>3</w:t>
            </w:r>
          </w:p>
        </w:tc>
      </w:tr>
      <w:tr w:rsidR="003D08B8"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Состояние прилегающей территории</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463D48" w:rsidRDefault="00A5315B" w:rsidP="0093510B">
            <w:pPr>
              <w:pStyle w:val="TextInTable"/>
            </w:pPr>
            <w:r>
              <w:t>Хорошее</w:t>
            </w:r>
          </w:p>
        </w:tc>
      </w:tr>
      <w:tr w:rsidR="003D08B8" w:rsidTr="0093510B">
        <w:tc>
          <w:tcPr>
            <w:tcW w:w="9638" w:type="dxa"/>
            <w:gridSpan w:val="4"/>
            <w:tcBorders>
              <w:left w:val="single" w:sz="1" w:space="0" w:color="000000"/>
              <w:bottom w:val="single" w:sz="1" w:space="0" w:color="000000"/>
              <w:right w:val="single" w:sz="1" w:space="0" w:color="000000"/>
            </w:tcBorders>
            <w:shd w:val="clear" w:color="auto" w:fill="C0C0C0"/>
          </w:tcPr>
          <w:p w:rsidR="003D08B8" w:rsidRPr="00B67CD1" w:rsidRDefault="00A5315B" w:rsidP="0093510B">
            <w:pPr>
              <w:pStyle w:val="TextInTable"/>
              <w:jc w:val="center"/>
              <w:rPr>
                <w:b/>
              </w:rPr>
            </w:pPr>
            <w:r w:rsidRPr="00B67CD1">
              <w:rPr>
                <w:b/>
              </w:rPr>
              <w:t>Описание здания, подъезда</w:t>
            </w:r>
          </w:p>
        </w:tc>
      </w:tr>
      <w:tr w:rsidR="003D08B8"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Год постройки дома</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CE166C" w:rsidRDefault="00A5315B" w:rsidP="0093510B">
            <w:pPr>
              <w:pStyle w:val="TextInTable"/>
            </w:pPr>
            <w:r w:rsidRPr="00463D48">
              <w:t>Нет данных</w:t>
            </w:r>
          </w:p>
        </w:tc>
      </w:tr>
      <w:tr w:rsidR="003D08B8" w:rsidRPr="00A76412"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Год последнего капитального ремонта</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CE166C" w:rsidRDefault="00A5315B" w:rsidP="0093510B">
            <w:pPr>
              <w:pStyle w:val="TextInTable"/>
            </w:pPr>
            <w:r w:rsidRPr="00463D48">
              <w:t>Не производился</w:t>
            </w:r>
          </w:p>
        </w:tc>
      </w:tr>
      <w:tr w:rsidR="003D08B8"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Группа капитальности</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CE166C" w:rsidRDefault="00A5315B" w:rsidP="0093510B">
            <w:pPr>
              <w:pStyle w:val="TextInTable"/>
            </w:pPr>
            <w:r>
              <w:t>I</w:t>
            </w:r>
          </w:p>
        </w:tc>
      </w:tr>
      <w:tr w:rsidR="003D08B8" w:rsidRPr="00A76412"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Процент износа здания (согласно данным БТИ), %</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463D48" w:rsidRDefault="00A5315B" w:rsidP="0093510B">
            <w:pPr>
              <w:pStyle w:val="TextInTable"/>
            </w:pPr>
            <w:r>
              <w:t>Нет данных</w:t>
            </w:r>
          </w:p>
        </w:tc>
      </w:tr>
      <w:tr w:rsidR="003D08B8" w:rsidRPr="00DC2A4D"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Физический износ дома, %</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546DFB" w:rsidRDefault="00A5315B" w:rsidP="0076301A">
            <w:pPr>
              <w:spacing w:after="0"/>
              <w:jc w:val="left"/>
              <w:rPr>
                <w:rFonts w:cs="Times New Roman"/>
                <w:sz w:val="24"/>
                <w:szCs w:val="24"/>
                <w:lang w:val="ru-RU"/>
              </w:rPr>
            </w:pPr>
            <w:r w:rsidRPr="00C71A21">
              <w:rPr>
                <w:lang w:val="ru-RU"/>
              </w:rPr>
              <w:t>-1 (определялся исходя из нормативного срока жизни для данного типа домов (150 лет) и результата визуального осмотра)</w:t>
            </w:r>
          </w:p>
        </w:tc>
      </w:tr>
      <w:tr w:rsidR="002D1FBF">
        <w:tc>
          <w:tcPr>
            <w:tcW w:w="4683" w:type="dxa"/>
            <w:tcBorders>
              <w:top w:val="single" w:sz="0" w:space="0" w:color="auto"/>
              <w:left w:val="single" w:sz="0" w:space="0" w:color="auto"/>
              <w:bottom w:val="single" w:sz="0" w:space="0" w:color="auto"/>
              <w:right w:val="single" w:sz="0" w:space="0" w:color="auto"/>
            </w:tcBorders>
          </w:tcPr>
          <w:p w:rsidR="002D1FBF" w:rsidRDefault="00A5315B">
            <w:pPr>
              <w:pStyle w:val="TextInTable"/>
            </w:pPr>
            <w:r>
              <w:t>Количество квартир в доме</w:t>
            </w:r>
          </w:p>
        </w:tc>
        <w:tc>
          <w:tcPr>
            <w:tcW w:w="4955" w:type="dxa"/>
            <w:gridSpan w:val="3"/>
            <w:tcBorders>
              <w:top w:val="single" w:sz="0" w:space="0" w:color="auto"/>
              <w:left w:val="single" w:sz="0" w:space="0" w:color="auto"/>
              <w:bottom w:val="single" w:sz="0" w:space="0" w:color="auto"/>
              <w:right w:val="single" w:sz="0" w:space="0" w:color="auto"/>
            </w:tcBorders>
          </w:tcPr>
          <w:p w:rsidR="002D1FBF" w:rsidRDefault="00A5315B">
            <w:pPr>
              <w:pStyle w:val="TextInTable"/>
            </w:pPr>
            <w:r>
              <w:t>287</w:t>
            </w:r>
          </w:p>
        </w:tc>
      </w:tr>
      <w:tr w:rsidR="003D08B8"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Серия дома</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CE166C" w:rsidRDefault="00A5315B" w:rsidP="0093510B">
            <w:pPr>
              <w:pStyle w:val="TextInTable"/>
            </w:pPr>
            <w:r>
              <w:t>Новостройка</w:t>
            </w:r>
          </w:p>
        </w:tc>
      </w:tr>
      <w:tr w:rsidR="002D1FBF">
        <w:tc>
          <w:tcPr>
            <w:tcW w:w="4683" w:type="dxa"/>
            <w:tcBorders>
              <w:top w:val="single" w:sz="0" w:space="0" w:color="auto"/>
              <w:left w:val="single" w:sz="0" w:space="0" w:color="auto"/>
              <w:bottom w:val="single" w:sz="0" w:space="0" w:color="auto"/>
              <w:right w:val="single" w:sz="0" w:space="0" w:color="auto"/>
            </w:tcBorders>
          </w:tcPr>
          <w:p w:rsidR="002D1FBF" w:rsidRDefault="00A5315B">
            <w:pPr>
              <w:pStyle w:val="TextInTable"/>
            </w:pPr>
            <w:r>
              <w:t>Тип перегородок</w:t>
            </w:r>
          </w:p>
        </w:tc>
        <w:tc>
          <w:tcPr>
            <w:tcW w:w="4955" w:type="dxa"/>
            <w:gridSpan w:val="3"/>
            <w:tcBorders>
              <w:top w:val="single" w:sz="0" w:space="0" w:color="auto"/>
              <w:left w:val="single" w:sz="0" w:space="0" w:color="auto"/>
              <w:bottom w:val="single" w:sz="0" w:space="0" w:color="auto"/>
              <w:right w:val="single" w:sz="0" w:space="0" w:color="auto"/>
            </w:tcBorders>
          </w:tcPr>
          <w:p w:rsidR="002D1FBF" w:rsidRDefault="00A5315B">
            <w:pPr>
              <w:pStyle w:val="TextInTable"/>
            </w:pPr>
            <w:r>
              <w:t>Кирпичные</w:t>
            </w:r>
          </w:p>
        </w:tc>
      </w:tr>
      <w:tr w:rsidR="003D08B8"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lastRenderedPageBreak/>
              <w:t>Этажность дома</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463D48" w:rsidRDefault="00A5315B" w:rsidP="0093510B">
            <w:pPr>
              <w:pStyle w:val="TextInTable"/>
            </w:pPr>
            <w:r>
              <w:t>15</w:t>
            </w:r>
          </w:p>
        </w:tc>
      </w:tr>
      <w:tr w:rsidR="003D08B8"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Материал стен</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621F50" w:rsidRDefault="00A5315B" w:rsidP="0093510B">
            <w:pPr>
              <w:pStyle w:val="TextInTable"/>
            </w:pPr>
            <w:r w:rsidRPr="00463D48">
              <w:t>Кирпич</w:t>
            </w:r>
          </w:p>
        </w:tc>
      </w:tr>
      <w:tr w:rsidR="003D08B8"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Характеристика перекрытий</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621F50" w:rsidRDefault="00A5315B" w:rsidP="0093510B">
            <w:pPr>
              <w:pStyle w:val="TextInTable"/>
            </w:pPr>
            <w:r w:rsidRPr="00463D48">
              <w:t>Железобетонные</w:t>
            </w:r>
          </w:p>
        </w:tc>
      </w:tr>
      <w:tr w:rsidR="003D08B8" w:rsidRPr="00DC2A4D"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Состояние подъезда</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463D48" w:rsidRDefault="00A5315B" w:rsidP="0093510B">
            <w:pPr>
              <w:pStyle w:val="TextInTable"/>
            </w:pPr>
            <w:r>
              <w:t xml:space="preserve">В настоящий момент дом, в котором расположен объект </w:t>
            </w:r>
            <w:proofErr w:type="gramStart"/>
            <w:r>
              <w:t>оценки</w:t>
            </w:r>
            <w:proofErr w:type="gramEnd"/>
            <w:r>
              <w:t xml:space="preserve"> находится на стадии строительства.</w:t>
            </w:r>
          </w:p>
        </w:tc>
      </w:tr>
      <w:tr w:rsidR="003D08B8"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Видимые дефекты фасада</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463D48" w:rsidRDefault="00A5315B" w:rsidP="0093510B">
            <w:pPr>
              <w:pStyle w:val="TextInTable"/>
            </w:pPr>
            <w:r>
              <w:t>Отсутствуют</w:t>
            </w:r>
          </w:p>
        </w:tc>
      </w:tr>
      <w:tr w:rsidR="003D08B8" w:rsidTr="0093510B">
        <w:tc>
          <w:tcPr>
            <w:tcW w:w="4683" w:type="dxa"/>
            <w:vMerge w:val="restart"/>
            <w:tcBorders>
              <w:left w:val="single" w:sz="1" w:space="0" w:color="000000"/>
              <w:bottom w:val="single" w:sz="1" w:space="0" w:color="000000"/>
            </w:tcBorders>
            <w:shd w:val="clear" w:color="auto" w:fill="auto"/>
          </w:tcPr>
          <w:p w:rsidR="003D08B8" w:rsidRDefault="00A5315B" w:rsidP="0093510B">
            <w:pPr>
              <w:pStyle w:val="TextInTable"/>
            </w:pPr>
            <w:r>
              <w:t xml:space="preserve">Благоустройство дома (наличие лифта, мусоропровода, кодового замка/домофона, консьержа, противопожарная безопасность) </w:t>
            </w:r>
          </w:p>
        </w:tc>
        <w:tc>
          <w:tcPr>
            <w:tcW w:w="2162" w:type="dxa"/>
            <w:tcBorders>
              <w:left w:val="single" w:sz="1" w:space="0" w:color="000000"/>
              <w:bottom w:val="single" w:sz="1" w:space="0" w:color="000000"/>
            </w:tcBorders>
            <w:shd w:val="clear" w:color="auto" w:fill="auto"/>
          </w:tcPr>
          <w:p w:rsidR="003D08B8" w:rsidRDefault="00A5315B" w:rsidP="0093510B">
            <w:pPr>
              <w:pStyle w:val="TextInTable"/>
            </w:pPr>
            <w:r>
              <w:t>Лифт</w:t>
            </w:r>
          </w:p>
        </w:tc>
        <w:tc>
          <w:tcPr>
            <w:tcW w:w="2793" w:type="dxa"/>
            <w:gridSpan w:val="2"/>
            <w:tcBorders>
              <w:left w:val="single" w:sz="1" w:space="0" w:color="000000"/>
              <w:bottom w:val="single" w:sz="1" w:space="0" w:color="000000"/>
              <w:right w:val="single" w:sz="1" w:space="0" w:color="000000"/>
            </w:tcBorders>
            <w:shd w:val="clear" w:color="auto" w:fill="auto"/>
          </w:tcPr>
          <w:p w:rsidR="003D08B8" w:rsidRPr="00621F50" w:rsidRDefault="00A5315B" w:rsidP="0093510B">
            <w:pPr>
              <w:pStyle w:val="TextInTable"/>
            </w:pPr>
            <w:r>
              <w:t>Есть</w:t>
            </w:r>
          </w:p>
        </w:tc>
      </w:tr>
      <w:tr w:rsidR="003D08B8" w:rsidTr="0093510B">
        <w:tc>
          <w:tcPr>
            <w:tcW w:w="4683" w:type="dxa"/>
            <w:vMerge/>
            <w:tcBorders>
              <w:left w:val="single" w:sz="1" w:space="0" w:color="000000"/>
              <w:bottom w:val="single" w:sz="1" w:space="0" w:color="000000"/>
            </w:tcBorders>
            <w:shd w:val="clear" w:color="auto" w:fill="auto"/>
          </w:tcPr>
          <w:p w:rsidR="003D08B8" w:rsidRDefault="000A265C" w:rsidP="0093510B">
            <w:pPr>
              <w:pStyle w:val="TextInTable"/>
            </w:pPr>
          </w:p>
        </w:tc>
        <w:tc>
          <w:tcPr>
            <w:tcW w:w="2162" w:type="dxa"/>
            <w:tcBorders>
              <w:left w:val="single" w:sz="1" w:space="0" w:color="000000"/>
              <w:bottom w:val="single" w:sz="1" w:space="0" w:color="000000"/>
            </w:tcBorders>
            <w:shd w:val="clear" w:color="auto" w:fill="auto"/>
          </w:tcPr>
          <w:p w:rsidR="003D08B8" w:rsidRDefault="00A5315B" w:rsidP="0093510B">
            <w:pPr>
              <w:pStyle w:val="TextInTable"/>
            </w:pPr>
            <w:r>
              <w:t>Мусоропровод</w:t>
            </w:r>
          </w:p>
        </w:tc>
        <w:tc>
          <w:tcPr>
            <w:tcW w:w="2793" w:type="dxa"/>
            <w:gridSpan w:val="2"/>
            <w:tcBorders>
              <w:left w:val="single" w:sz="1" w:space="0" w:color="000000"/>
              <w:bottom w:val="single" w:sz="1" w:space="0" w:color="000000"/>
              <w:right w:val="single" w:sz="1" w:space="0" w:color="000000"/>
            </w:tcBorders>
            <w:shd w:val="clear" w:color="auto" w:fill="auto"/>
          </w:tcPr>
          <w:p w:rsidR="003D08B8" w:rsidRPr="00621F50" w:rsidRDefault="00A5315B" w:rsidP="0093510B">
            <w:pPr>
              <w:pStyle w:val="TextInTable"/>
            </w:pPr>
            <w:r>
              <w:t>Нет</w:t>
            </w:r>
          </w:p>
        </w:tc>
      </w:tr>
      <w:tr w:rsidR="003D08B8" w:rsidTr="0093510B">
        <w:tc>
          <w:tcPr>
            <w:tcW w:w="4683" w:type="dxa"/>
            <w:vMerge/>
            <w:tcBorders>
              <w:left w:val="single" w:sz="1" w:space="0" w:color="000000"/>
              <w:bottom w:val="single" w:sz="1" w:space="0" w:color="000000"/>
            </w:tcBorders>
            <w:shd w:val="clear" w:color="auto" w:fill="auto"/>
          </w:tcPr>
          <w:p w:rsidR="003D08B8" w:rsidRDefault="000A265C" w:rsidP="0093510B">
            <w:pPr>
              <w:pStyle w:val="TextInTable"/>
            </w:pPr>
          </w:p>
        </w:tc>
        <w:tc>
          <w:tcPr>
            <w:tcW w:w="2162" w:type="dxa"/>
            <w:tcBorders>
              <w:left w:val="single" w:sz="1" w:space="0" w:color="000000"/>
              <w:bottom w:val="single" w:sz="1" w:space="0" w:color="000000"/>
            </w:tcBorders>
            <w:shd w:val="clear" w:color="auto" w:fill="auto"/>
          </w:tcPr>
          <w:p w:rsidR="003D08B8" w:rsidRDefault="00A5315B" w:rsidP="0093510B">
            <w:pPr>
              <w:pStyle w:val="TextInTable"/>
            </w:pPr>
            <w:r>
              <w:t>Охрана</w:t>
            </w:r>
          </w:p>
        </w:tc>
        <w:tc>
          <w:tcPr>
            <w:tcW w:w="2793" w:type="dxa"/>
            <w:gridSpan w:val="2"/>
            <w:tcBorders>
              <w:left w:val="single" w:sz="1" w:space="0" w:color="000000"/>
              <w:bottom w:val="single" w:sz="1" w:space="0" w:color="000000"/>
              <w:right w:val="single" w:sz="1" w:space="0" w:color="000000"/>
            </w:tcBorders>
            <w:shd w:val="clear" w:color="auto" w:fill="auto"/>
          </w:tcPr>
          <w:p w:rsidR="003D08B8" w:rsidRPr="00621F50" w:rsidRDefault="00A5315B" w:rsidP="0093510B">
            <w:pPr>
              <w:pStyle w:val="TextInTable"/>
            </w:pPr>
            <w:r w:rsidRPr="00463D48">
              <w:t>Домофон</w:t>
            </w:r>
          </w:p>
        </w:tc>
      </w:tr>
      <w:tr w:rsidR="003D08B8" w:rsidRPr="00DC2A4D"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Наличие информации о планах на снос, реконструкцию, капитальный ремонт</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Default="00A5315B" w:rsidP="0093510B">
            <w:pPr>
              <w:pStyle w:val="TextInTable"/>
            </w:pPr>
            <w:r>
              <w:t>Дом не значится в списках на снос, реконструкцию, капитальный ремонт</w:t>
            </w:r>
          </w:p>
        </w:tc>
      </w:tr>
      <w:tr w:rsidR="002D1FBF">
        <w:tc>
          <w:tcPr>
            <w:tcW w:w="4683" w:type="dxa"/>
            <w:tcBorders>
              <w:top w:val="single" w:sz="0" w:space="0" w:color="auto"/>
              <w:left w:val="single" w:sz="0" w:space="0" w:color="auto"/>
              <w:bottom w:val="single" w:sz="0" w:space="0" w:color="auto"/>
              <w:right w:val="single" w:sz="0" w:space="0" w:color="auto"/>
            </w:tcBorders>
          </w:tcPr>
          <w:p w:rsidR="002D1FBF" w:rsidRDefault="00A5315B">
            <w:pPr>
              <w:pStyle w:val="TextInTable"/>
            </w:pPr>
            <w:r>
              <w:t>Наличие встроенно-пристроенных помещений нежилого назначения</w:t>
            </w:r>
          </w:p>
        </w:tc>
        <w:tc>
          <w:tcPr>
            <w:tcW w:w="4955" w:type="dxa"/>
            <w:gridSpan w:val="3"/>
            <w:tcBorders>
              <w:top w:val="single" w:sz="0" w:space="0" w:color="auto"/>
              <w:left w:val="single" w:sz="0" w:space="0" w:color="auto"/>
              <w:bottom w:val="single" w:sz="0" w:space="0" w:color="auto"/>
              <w:right w:val="single" w:sz="0" w:space="0" w:color="auto"/>
            </w:tcBorders>
          </w:tcPr>
          <w:p w:rsidR="002D1FBF" w:rsidRDefault="00A5315B">
            <w:pPr>
              <w:pStyle w:val="TextInTable"/>
            </w:pPr>
            <w:r>
              <w:t>Отсутствуют</w:t>
            </w:r>
          </w:p>
        </w:tc>
      </w:tr>
      <w:tr w:rsidR="002D1FBF" w:rsidRPr="00DC2A4D">
        <w:tc>
          <w:tcPr>
            <w:tcW w:w="4683" w:type="dxa"/>
            <w:tcBorders>
              <w:top w:val="single" w:sz="0" w:space="0" w:color="auto"/>
              <w:left w:val="single" w:sz="0" w:space="0" w:color="auto"/>
              <w:bottom w:val="single" w:sz="0" w:space="0" w:color="auto"/>
              <w:right w:val="single" w:sz="0" w:space="0" w:color="auto"/>
            </w:tcBorders>
          </w:tcPr>
          <w:p w:rsidR="002D1FBF" w:rsidRDefault="00A5315B">
            <w:pPr>
              <w:pStyle w:val="TextInTable"/>
            </w:pPr>
            <w:r>
              <w:t>Наличие дополнительных услуг для жильцов</w:t>
            </w:r>
          </w:p>
        </w:tc>
        <w:tc>
          <w:tcPr>
            <w:tcW w:w="4955" w:type="dxa"/>
            <w:gridSpan w:val="3"/>
            <w:tcBorders>
              <w:top w:val="single" w:sz="0" w:space="0" w:color="auto"/>
              <w:left w:val="single" w:sz="0" w:space="0" w:color="auto"/>
              <w:bottom w:val="single" w:sz="0" w:space="0" w:color="auto"/>
              <w:right w:val="single" w:sz="0" w:space="0" w:color="auto"/>
            </w:tcBorders>
          </w:tcPr>
          <w:p w:rsidR="002D1FBF" w:rsidRDefault="00A5315B">
            <w:pPr>
              <w:pStyle w:val="TextInTable"/>
            </w:pPr>
            <w:proofErr w:type="spellStart"/>
            <w:r>
              <w:t>нтейнерная</w:t>
            </w:r>
            <w:proofErr w:type="spellEnd"/>
            <w:r>
              <w:t xml:space="preserve"> площадка с твердым покрытием для мусорных контейнеров, устройство </w:t>
            </w:r>
            <w:proofErr w:type="spellStart"/>
            <w:r>
              <w:t>внутридворового</w:t>
            </w:r>
            <w:proofErr w:type="spellEnd"/>
            <w:r>
              <w:t xml:space="preserve"> проезда из асфальтобетона, площадки для парковки автотранспорта. Все площадки имеют соответствующие покрытие и оборудование. Для пешеходной связи разбивается сеть тротуаров. Покрытие проездов и тротуаров асфальтобетонное с бортовым камнем. Территория, свободная от застройки и проездов максимально озеленяется, высаживаются деревья и кустарники, устраиваются газоны.  Предусмотрены мероприятия по обеспечению жизнедеятельности инвалидов и других маломобильных групп населения: возможность проезда механических инвалидных колясок к зданию дома; для доступа с отметки входов на уровень первого этажа в секциях 2А, 2Г устанавливаются подъемники; на каждом крыльце запроектированы пандусы с уклоном не более 8%, шириной 1,2 м; на открытой площадке для парковки автомашин выделены места для парковки автомашин водителей, относящихся к маломобильным группам населения.</w:t>
            </w:r>
          </w:p>
        </w:tc>
      </w:tr>
      <w:tr w:rsidR="002D1FBF">
        <w:tc>
          <w:tcPr>
            <w:tcW w:w="4683" w:type="dxa"/>
            <w:tcBorders>
              <w:top w:val="single" w:sz="0" w:space="0" w:color="auto"/>
              <w:left w:val="single" w:sz="0" w:space="0" w:color="auto"/>
              <w:bottom w:val="single" w:sz="0" w:space="0" w:color="auto"/>
              <w:right w:val="single" w:sz="0" w:space="0" w:color="auto"/>
            </w:tcBorders>
          </w:tcPr>
          <w:p w:rsidR="002D1FBF" w:rsidRDefault="00A5315B">
            <w:pPr>
              <w:pStyle w:val="TextInTable"/>
            </w:pPr>
            <w:r>
              <w:t>Прочие особенности дома</w:t>
            </w:r>
          </w:p>
        </w:tc>
        <w:tc>
          <w:tcPr>
            <w:tcW w:w="4955" w:type="dxa"/>
            <w:gridSpan w:val="3"/>
            <w:tcBorders>
              <w:top w:val="single" w:sz="0" w:space="0" w:color="auto"/>
              <w:left w:val="single" w:sz="0" w:space="0" w:color="auto"/>
              <w:bottom w:val="single" w:sz="0" w:space="0" w:color="auto"/>
              <w:right w:val="single" w:sz="0" w:space="0" w:color="auto"/>
            </w:tcBorders>
          </w:tcPr>
          <w:p w:rsidR="002D1FBF" w:rsidRDefault="00A5315B">
            <w:pPr>
              <w:pStyle w:val="TextInTable"/>
            </w:pPr>
            <w:r>
              <w:t>Отсутствуют</w:t>
            </w:r>
          </w:p>
        </w:tc>
      </w:tr>
      <w:tr w:rsidR="003D08B8" w:rsidTr="0093510B">
        <w:tc>
          <w:tcPr>
            <w:tcW w:w="9638" w:type="dxa"/>
            <w:gridSpan w:val="4"/>
            <w:tcBorders>
              <w:left w:val="single" w:sz="1" w:space="0" w:color="000000"/>
              <w:bottom w:val="single" w:sz="1" w:space="0" w:color="000000"/>
              <w:right w:val="single" w:sz="1" w:space="0" w:color="000000"/>
            </w:tcBorders>
            <w:shd w:val="clear" w:color="auto" w:fill="C0C0C0"/>
          </w:tcPr>
          <w:p w:rsidR="003D08B8" w:rsidRPr="00B67CD1" w:rsidRDefault="00A5315B" w:rsidP="0093510B">
            <w:pPr>
              <w:pStyle w:val="TextInTable"/>
              <w:jc w:val="center"/>
              <w:rPr>
                <w:b/>
              </w:rPr>
            </w:pPr>
            <w:r w:rsidRPr="00B67CD1">
              <w:rPr>
                <w:b/>
              </w:rPr>
              <w:t>Описание Объекта оценки</w:t>
            </w:r>
          </w:p>
        </w:tc>
      </w:tr>
      <w:tr w:rsidR="003D08B8"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Этаж расположения</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621F50" w:rsidRDefault="00A5315B" w:rsidP="0093510B">
            <w:pPr>
              <w:pStyle w:val="TextInTable"/>
            </w:pPr>
            <w:r>
              <w:t>10</w:t>
            </w:r>
          </w:p>
        </w:tc>
      </w:tr>
      <w:tr w:rsidR="003D08B8"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Количество квартир на этаже</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463D48" w:rsidRDefault="00A5315B" w:rsidP="0093510B">
            <w:pPr>
              <w:pStyle w:val="TextInTable"/>
            </w:pPr>
            <w:r>
              <w:t>5</w:t>
            </w:r>
          </w:p>
        </w:tc>
      </w:tr>
      <w:tr w:rsidR="003D08B8"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Тип планировки</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Default="00A5315B" w:rsidP="0093510B">
            <w:pPr>
              <w:pStyle w:val="TextInTable"/>
            </w:pPr>
            <w:r>
              <w:t>Фиксированный</w:t>
            </w:r>
          </w:p>
        </w:tc>
      </w:tr>
      <w:tr w:rsidR="003D08B8"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Количество комнат</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621F50" w:rsidRDefault="00A5315B" w:rsidP="0093510B">
            <w:pPr>
              <w:pStyle w:val="TextInTable"/>
            </w:pPr>
            <w:r>
              <w:t>3</w:t>
            </w:r>
          </w:p>
        </w:tc>
      </w:tr>
      <w:tr w:rsidR="003D08B8" w:rsidRPr="00290197"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Площадь Объекта оценки, кв. м</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290197" w:rsidRDefault="00A5315B" w:rsidP="0093510B">
            <w:pPr>
              <w:pStyle w:val="TextInTable"/>
            </w:pPr>
            <w:r w:rsidRPr="00290197">
              <w:t>88,13 (</w:t>
            </w:r>
            <w:proofErr w:type="spellStart"/>
            <w:r w:rsidRPr="00290197">
              <w:t>xxxxx</w:t>
            </w:r>
            <w:proofErr w:type="spellEnd"/>
            <w:r w:rsidRPr="00290197">
              <w:t>)</w:t>
            </w:r>
          </w:p>
        </w:tc>
      </w:tr>
      <w:tr w:rsidR="003D08B8" w:rsidRPr="006303ED"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Общая площадь Объекта оценки с учетом летних помещений, кв. м</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6303ED" w:rsidRDefault="00A5315B" w:rsidP="0093510B">
            <w:pPr>
              <w:pStyle w:val="TextInTable"/>
            </w:pPr>
            <w:r w:rsidRPr="006303ED">
              <w:t>92,99 (</w:t>
            </w:r>
            <w:proofErr w:type="spellStart"/>
            <w:r w:rsidRPr="006303ED">
              <w:t>xxxxx</w:t>
            </w:r>
            <w:proofErr w:type="spellEnd"/>
            <w:r w:rsidRPr="006303ED">
              <w:t>)</w:t>
            </w:r>
          </w:p>
        </w:tc>
      </w:tr>
      <w:tr w:rsidR="006579F2" w:rsidRPr="006579F2" w:rsidTr="0093510B">
        <w:tc>
          <w:tcPr>
            <w:tcW w:w="4683" w:type="dxa"/>
            <w:tcBorders>
              <w:left w:val="single" w:sz="1" w:space="0" w:color="000000"/>
              <w:bottom w:val="single" w:sz="1" w:space="0" w:color="000000"/>
            </w:tcBorders>
            <w:shd w:val="clear" w:color="auto" w:fill="auto"/>
          </w:tcPr>
          <w:p w:rsidR="006579F2" w:rsidRDefault="00A5315B" w:rsidP="0093510B">
            <w:pPr>
              <w:pStyle w:val="TextInTable"/>
            </w:pPr>
            <w:r w:rsidRPr="006579F2">
              <w:t>Площадь летних помещений, кв. м</w:t>
            </w:r>
          </w:p>
        </w:tc>
        <w:tc>
          <w:tcPr>
            <w:tcW w:w="4955" w:type="dxa"/>
            <w:gridSpan w:val="3"/>
            <w:tcBorders>
              <w:left w:val="single" w:sz="1" w:space="0" w:color="000000"/>
              <w:bottom w:val="single" w:sz="1" w:space="0" w:color="000000"/>
              <w:right w:val="single" w:sz="1" w:space="0" w:color="000000"/>
            </w:tcBorders>
            <w:shd w:val="clear" w:color="auto" w:fill="auto"/>
          </w:tcPr>
          <w:p w:rsidR="006579F2" w:rsidRPr="006303ED" w:rsidRDefault="00A5315B" w:rsidP="0093510B">
            <w:pPr>
              <w:pStyle w:val="TextInTable"/>
            </w:pPr>
            <w:r w:rsidRPr="006303ED">
              <w:t>4,89 (</w:t>
            </w:r>
            <w:proofErr w:type="spellStart"/>
            <w:r w:rsidRPr="006303ED">
              <w:t>xxxxx</w:t>
            </w:r>
            <w:proofErr w:type="spellEnd"/>
            <w:r w:rsidRPr="006303ED">
              <w:t>)</w:t>
            </w:r>
          </w:p>
        </w:tc>
      </w:tr>
      <w:tr w:rsidR="003D08B8" w:rsidRPr="006303ED"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Жилая площадь, кв. м</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6303ED" w:rsidRDefault="00A5315B" w:rsidP="0093510B">
            <w:pPr>
              <w:pStyle w:val="TextInTable"/>
            </w:pPr>
            <w:r w:rsidRPr="006303ED">
              <w:t>52,79 (</w:t>
            </w:r>
            <w:proofErr w:type="spellStart"/>
            <w:r w:rsidRPr="006303ED">
              <w:t>xxxxx</w:t>
            </w:r>
            <w:proofErr w:type="spellEnd"/>
            <w:r w:rsidRPr="006303ED">
              <w:t>)</w:t>
            </w:r>
          </w:p>
        </w:tc>
      </w:tr>
      <w:tr w:rsidR="003D08B8" w:rsidRPr="006303ED"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Площадь кухни, кв. м</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6303ED" w:rsidRDefault="00A5315B" w:rsidP="0093510B">
            <w:pPr>
              <w:pStyle w:val="TextInTable"/>
            </w:pPr>
            <w:r w:rsidRPr="006303ED">
              <w:t>Нет данных (</w:t>
            </w:r>
            <w:proofErr w:type="spellStart"/>
            <w:r w:rsidRPr="006303ED">
              <w:t>xxxxx</w:t>
            </w:r>
            <w:proofErr w:type="spellEnd"/>
            <w:r w:rsidRPr="006303ED">
              <w:t>)</w:t>
            </w:r>
          </w:p>
        </w:tc>
      </w:tr>
      <w:tr w:rsidR="003D08B8" w:rsidRPr="006303ED"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Наличие балкона/лоджии</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6303ED" w:rsidRDefault="00A5315B" w:rsidP="0093510B">
            <w:pPr>
              <w:pStyle w:val="TextInTable"/>
            </w:pPr>
            <w:r w:rsidRPr="006303ED">
              <w:t>Лоджия (</w:t>
            </w:r>
            <w:proofErr w:type="spellStart"/>
            <w:r w:rsidRPr="006303ED">
              <w:t>xxxxx</w:t>
            </w:r>
            <w:proofErr w:type="spellEnd"/>
            <w:r w:rsidRPr="006303ED">
              <w:t>)</w:t>
            </w:r>
          </w:p>
        </w:tc>
      </w:tr>
      <w:tr w:rsidR="003D08B8"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Вспомогательные и подсобные помещения, кв. м</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463D48" w:rsidRDefault="00A5315B" w:rsidP="0093510B">
            <w:pPr>
              <w:pStyle w:val="TextInTable"/>
            </w:pPr>
            <w:r>
              <w:t>-</w:t>
            </w:r>
          </w:p>
        </w:tc>
      </w:tr>
      <w:tr w:rsidR="003D08B8" w:rsidRPr="006303ED" w:rsidTr="0093510B">
        <w:tc>
          <w:tcPr>
            <w:tcW w:w="4683" w:type="dxa"/>
            <w:tcBorders>
              <w:left w:val="single" w:sz="1" w:space="0" w:color="000000"/>
              <w:bottom w:val="single" w:sz="1" w:space="0" w:color="000000"/>
            </w:tcBorders>
            <w:shd w:val="clear" w:color="auto" w:fill="auto"/>
          </w:tcPr>
          <w:p w:rsidR="003D08B8" w:rsidRPr="000F4A0A" w:rsidRDefault="00A5315B" w:rsidP="0093510B">
            <w:pPr>
              <w:pStyle w:val="TextInTable"/>
            </w:pPr>
            <w:r>
              <w:t>Кол-во и тип санузлов</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6303ED" w:rsidRDefault="00A5315B" w:rsidP="0093510B">
            <w:pPr>
              <w:pStyle w:val="TextInTable"/>
            </w:pPr>
            <w:r w:rsidRPr="006303ED">
              <w:t>Раздельный (</w:t>
            </w:r>
            <w:proofErr w:type="spellStart"/>
            <w:r w:rsidRPr="006303ED">
              <w:t>xxxxx</w:t>
            </w:r>
            <w:proofErr w:type="spellEnd"/>
            <w:r w:rsidRPr="006303ED">
              <w:t>)</w:t>
            </w:r>
          </w:p>
        </w:tc>
      </w:tr>
      <w:tr w:rsidR="002D1FBF" w:rsidRPr="00DC2A4D">
        <w:tc>
          <w:tcPr>
            <w:tcW w:w="4683" w:type="dxa"/>
            <w:tcBorders>
              <w:top w:val="single" w:sz="0" w:space="0" w:color="auto"/>
              <w:left w:val="single" w:sz="0" w:space="0" w:color="auto"/>
              <w:bottom w:val="single" w:sz="0" w:space="0" w:color="auto"/>
              <w:right w:val="single" w:sz="0" w:space="0" w:color="auto"/>
            </w:tcBorders>
          </w:tcPr>
          <w:p w:rsidR="002D1FBF" w:rsidRDefault="00A5315B">
            <w:pPr>
              <w:pStyle w:val="TextInTable"/>
            </w:pPr>
            <w:r>
              <w:lastRenderedPageBreak/>
              <w:t>Вид из окна / стороны света</w:t>
            </w:r>
          </w:p>
        </w:tc>
        <w:tc>
          <w:tcPr>
            <w:tcW w:w="4955" w:type="dxa"/>
            <w:gridSpan w:val="3"/>
            <w:tcBorders>
              <w:top w:val="single" w:sz="0" w:space="0" w:color="auto"/>
              <w:left w:val="single" w:sz="0" w:space="0" w:color="auto"/>
              <w:bottom w:val="single" w:sz="0" w:space="0" w:color="auto"/>
              <w:right w:val="single" w:sz="0" w:space="0" w:color="auto"/>
            </w:tcBorders>
          </w:tcPr>
          <w:p w:rsidR="002D1FBF" w:rsidRDefault="00A5315B">
            <w:pPr>
              <w:pStyle w:val="TextInTable"/>
            </w:pPr>
            <w:r>
              <w:t>Во двор и на улицу / на юго-восток</w:t>
            </w:r>
          </w:p>
        </w:tc>
      </w:tr>
      <w:tr w:rsidR="003D08B8"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 xml:space="preserve">Высота потолков, </w:t>
            </w:r>
            <w:proofErr w:type="gramStart"/>
            <w:r>
              <w:t>м</w:t>
            </w:r>
            <w:proofErr w:type="gramEnd"/>
          </w:p>
        </w:tc>
        <w:tc>
          <w:tcPr>
            <w:tcW w:w="4955" w:type="dxa"/>
            <w:gridSpan w:val="3"/>
            <w:tcBorders>
              <w:left w:val="single" w:sz="1" w:space="0" w:color="000000"/>
              <w:bottom w:val="single" w:sz="1" w:space="0" w:color="000000"/>
              <w:right w:val="single" w:sz="1" w:space="0" w:color="000000"/>
            </w:tcBorders>
            <w:shd w:val="clear" w:color="auto" w:fill="auto"/>
          </w:tcPr>
          <w:p w:rsidR="003D08B8" w:rsidRPr="00621F50" w:rsidRDefault="00A5315B" w:rsidP="0093510B">
            <w:pPr>
              <w:pStyle w:val="TextInTable"/>
            </w:pPr>
            <w:r w:rsidRPr="00463D48">
              <w:t>Нет данных</w:t>
            </w:r>
          </w:p>
        </w:tc>
      </w:tr>
      <w:tr w:rsidR="003D08B8" w:rsidRPr="00A76412"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Наличие следов протечек на потолке</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463D48" w:rsidRDefault="00A5315B" w:rsidP="0093510B">
            <w:pPr>
              <w:pStyle w:val="TextInTable"/>
            </w:pPr>
            <w:r>
              <w:t xml:space="preserve">Не </w:t>
            </w:r>
            <w:proofErr w:type="gramStart"/>
            <w:r>
              <w:t>обнаружены</w:t>
            </w:r>
            <w:proofErr w:type="gramEnd"/>
          </w:p>
        </w:tc>
      </w:tr>
      <w:tr w:rsidR="003D08B8"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Видимые дефекты отделки</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621F50" w:rsidRDefault="00A5315B" w:rsidP="0093510B">
            <w:pPr>
              <w:pStyle w:val="TextInTable"/>
            </w:pPr>
            <w:r w:rsidRPr="00463D48">
              <w:t>Нет</w:t>
            </w:r>
          </w:p>
        </w:tc>
      </w:tr>
      <w:tr w:rsidR="002D1FBF">
        <w:tc>
          <w:tcPr>
            <w:tcW w:w="4683" w:type="dxa"/>
            <w:tcBorders>
              <w:top w:val="single" w:sz="0" w:space="0" w:color="auto"/>
              <w:left w:val="single" w:sz="0" w:space="0" w:color="auto"/>
              <w:bottom w:val="single" w:sz="0" w:space="0" w:color="auto"/>
              <w:right w:val="single" w:sz="0" w:space="0" w:color="auto"/>
            </w:tcBorders>
          </w:tcPr>
          <w:p w:rsidR="002D1FBF" w:rsidRDefault="00A5315B">
            <w:pPr>
              <w:pStyle w:val="TextInTable"/>
            </w:pPr>
            <w:r>
              <w:t>Кондиционирование</w:t>
            </w:r>
          </w:p>
        </w:tc>
        <w:tc>
          <w:tcPr>
            <w:tcW w:w="4955" w:type="dxa"/>
            <w:gridSpan w:val="3"/>
            <w:tcBorders>
              <w:top w:val="single" w:sz="0" w:space="0" w:color="auto"/>
              <w:left w:val="single" w:sz="0" w:space="0" w:color="auto"/>
              <w:bottom w:val="single" w:sz="0" w:space="0" w:color="auto"/>
              <w:right w:val="single" w:sz="0" w:space="0" w:color="auto"/>
            </w:tcBorders>
          </w:tcPr>
          <w:p w:rsidR="002D1FBF" w:rsidRDefault="00A5315B">
            <w:pPr>
              <w:pStyle w:val="TextInTable"/>
            </w:pPr>
            <w:r>
              <w:t>Нет</w:t>
            </w:r>
          </w:p>
        </w:tc>
      </w:tr>
      <w:tr w:rsidR="002D1FBF" w:rsidRPr="00DC2A4D">
        <w:tc>
          <w:tcPr>
            <w:tcW w:w="4683" w:type="dxa"/>
            <w:tcBorders>
              <w:top w:val="single" w:sz="0" w:space="0" w:color="auto"/>
              <w:left w:val="single" w:sz="0" w:space="0" w:color="auto"/>
              <w:bottom w:val="single" w:sz="0" w:space="0" w:color="auto"/>
              <w:right w:val="single" w:sz="0" w:space="0" w:color="auto"/>
            </w:tcBorders>
          </w:tcPr>
          <w:p w:rsidR="002D1FBF" w:rsidRDefault="00A5315B">
            <w:pPr>
              <w:pStyle w:val="TextInTable"/>
            </w:pPr>
            <w:r>
              <w:t>Отопительные приборы</w:t>
            </w:r>
          </w:p>
        </w:tc>
        <w:tc>
          <w:tcPr>
            <w:tcW w:w="4955" w:type="dxa"/>
            <w:gridSpan w:val="3"/>
            <w:tcBorders>
              <w:top w:val="single" w:sz="0" w:space="0" w:color="auto"/>
              <w:left w:val="single" w:sz="0" w:space="0" w:color="auto"/>
              <w:bottom w:val="single" w:sz="0" w:space="0" w:color="auto"/>
              <w:right w:val="single" w:sz="0" w:space="0" w:color="auto"/>
            </w:tcBorders>
          </w:tcPr>
          <w:p w:rsidR="002D1FBF" w:rsidRDefault="00A5315B">
            <w:pPr>
              <w:pStyle w:val="TextInTable"/>
            </w:pPr>
            <w:r>
              <w:t>Биметаллические радиаторы отопления  (в соответствии с проектной документацией)</w:t>
            </w:r>
          </w:p>
        </w:tc>
      </w:tr>
      <w:tr w:rsidR="002D1FBF">
        <w:tc>
          <w:tcPr>
            <w:tcW w:w="4683" w:type="dxa"/>
            <w:tcBorders>
              <w:top w:val="single" w:sz="0" w:space="0" w:color="auto"/>
              <w:left w:val="single" w:sz="0" w:space="0" w:color="auto"/>
              <w:bottom w:val="single" w:sz="0" w:space="0" w:color="auto"/>
              <w:right w:val="single" w:sz="0" w:space="0" w:color="auto"/>
            </w:tcBorders>
          </w:tcPr>
          <w:p w:rsidR="002D1FBF" w:rsidRDefault="00A5315B">
            <w:pPr>
              <w:pStyle w:val="TextInTable"/>
            </w:pPr>
            <w:r>
              <w:t>Противопожарная безопасность</w:t>
            </w:r>
          </w:p>
        </w:tc>
        <w:tc>
          <w:tcPr>
            <w:tcW w:w="4955" w:type="dxa"/>
            <w:gridSpan w:val="3"/>
            <w:tcBorders>
              <w:top w:val="single" w:sz="0" w:space="0" w:color="auto"/>
              <w:left w:val="single" w:sz="0" w:space="0" w:color="auto"/>
              <w:bottom w:val="single" w:sz="0" w:space="0" w:color="auto"/>
              <w:right w:val="single" w:sz="0" w:space="0" w:color="auto"/>
            </w:tcBorders>
          </w:tcPr>
          <w:p w:rsidR="002D1FBF" w:rsidRDefault="00A5315B">
            <w:pPr>
              <w:pStyle w:val="TextInTable"/>
            </w:pPr>
            <w:r>
              <w:t>Нет</w:t>
            </w:r>
          </w:p>
        </w:tc>
      </w:tr>
      <w:tr w:rsidR="002D1FBF">
        <w:tc>
          <w:tcPr>
            <w:tcW w:w="4683" w:type="dxa"/>
            <w:tcBorders>
              <w:top w:val="single" w:sz="0" w:space="0" w:color="auto"/>
              <w:left w:val="single" w:sz="0" w:space="0" w:color="auto"/>
              <w:bottom w:val="single" w:sz="0" w:space="0" w:color="auto"/>
              <w:right w:val="single" w:sz="0" w:space="0" w:color="auto"/>
            </w:tcBorders>
          </w:tcPr>
          <w:p w:rsidR="002D1FBF" w:rsidRDefault="00A5315B">
            <w:pPr>
              <w:pStyle w:val="TextInTable"/>
            </w:pPr>
            <w:r>
              <w:t>Дополнительные удобства</w:t>
            </w:r>
          </w:p>
        </w:tc>
        <w:tc>
          <w:tcPr>
            <w:tcW w:w="4955" w:type="dxa"/>
            <w:gridSpan w:val="3"/>
            <w:tcBorders>
              <w:top w:val="single" w:sz="0" w:space="0" w:color="auto"/>
              <w:left w:val="single" w:sz="0" w:space="0" w:color="auto"/>
              <w:bottom w:val="single" w:sz="0" w:space="0" w:color="auto"/>
              <w:right w:val="single" w:sz="0" w:space="0" w:color="auto"/>
            </w:tcBorders>
          </w:tcPr>
          <w:p w:rsidR="002D1FBF" w:rsidRDefault="00A5315B">
            <w:pPr>
              <w:pStyle w:val="TextInTable"/>
            </w:pPr>
            <w:r>
              <w:t>Нет</w:t>
            </w:r>
          </w:p>
        </w:tc>
      </w:tr>
      <w:tr w:rsidR="003D08B8" w:rsidTr="0093510B">
        <w:tc>
          <w:tcPr>
            <w:tcW w:w="9638" w:type="dxa"/>
            <w:gridSpan w:val="4"/>
            <w:tcBorders>
              <w:left w:val="single" w:sz="1" w:space="0" w:color="000000"/>
              <w:bottom w:val="single" w:sz="1" w:space="0" w:color="000000"/>
              <w:right w:val="single" w:sz="1" w:space="0" w:color="000000"/>
            </w:tcBorders>
            <w:shd w:val="clear" w:color="auto" w:fill="C0C0C0"/>
          </w:tcPr>
          <w:p w:rsidR="003D08B8" w:rsidRPr="00B67CD1" w:rsidRDefault="00A5315B" w:rsidP="0093510B">
            <w:pPr>
              <w:pStyle w:val="TextInTable"/>
              <w:jc w:val="center"/>
              <w:rPr>
                <w:b/>
              </w:rPr>
            </w:pPr>
            <w:r w:rsidRPr="00B67CD1">
              <w:rPr>
                <w:b/>
              </w:rPr>
              <w:t>Инженерное оборудование дома</w:t>
            </w:r>
          </w:p>
        </w:tc>
      </w:tr>
      <w:tr w:rsidR="003D08B8"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Холодное водоснабжение</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621F50" w:rsidRDefault="00A5315B" w:rsidP="0093510B">
            <w:pPr>
              <w:pStyle w:val="TextInTable"/>
            </w:pPr>
            <w:r>
              <w:t>Централизованное</w:t>
            </w:r>
          </w:p>
        </w:tc>
      </w:tr>
      <w:tr w:rsidR="003D08B8"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Горячее водоснабжение</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621F50" w:rsidRDefault="00A5315B" w:rsidP="0093510B">
            <w:pPr>
              <w:pStyle w:val="TextInTable"/>
            </w:pPr>
            <w:r w:rsidRPr="00463D48">
              <w:t>Индивидуальное</w:t>
            </w:r>
          </w:p>
        </w:tc>
      </w:tr>
      <w:tr w:rsidR="003D08B8"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Канализация</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621F50" w:rsidRDefault="00A5315B" w:rsidP="0093510B">
            <w:pPr>
              <w:pStyle w:val="TextInTable"/>
            </w:pPr>
            <w:r>
              <w:t>Централизованная</w:t>
            </w:r>
          </w:p>
        </w:tc>
      </w:tr>
      <w:tr w:rsidR="003D08B8"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Электроснабжение</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621F50" w:rsidRDefault="00A5315B" w:rsidP="0093510B">
            <w:pPr>
              <w:pStyle w:val="TextInTable"/>
            </w:pPr>
            <w:r>
              <w:t>Централизованное</w:t>
            </w:r>
          </w:p>
        </w:tc>
      </w:tr>
      <w:tr w:rsidR="003D08B8"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Газоснабжение</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621F50" w:rsidRDefault="00A5315B" w:rsidP="0093510B">
            <w:pPr>
              <w:pStyle w:val="TextInTable"/>
            </w:pPr>
            <w:r>
              <w:t>Присутствует</w:t>
            </w:r>
          </w:p>
        </w:tc>
      </w:tr>
      <w:tr w:rsidR="003D08B8"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Теплоснабжение</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621F50" w:rsidRDefault="00A5315B" w:rsidP="0093510B">
            <w:pPr>
              <w:pStyle w:val="TextInTable"/>
            </w:pPr>
            <w:r>
              <w:t>Индивидуальное</w:t>
            </w:r>
          </w:p>
        </w:tc>
      </w:tr>
      <w:tr w:rsidR="003D08B8"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Кухонная плита</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463D48" w:rsidRDefault="00A5315B" w:rsidP="0093510B">
            <w:pPr>
              <w:pStyle w:val="TextInTable"/>
            </w:pPr>
            <w:proofErr w:type="gramStart"/>
            <w:r w:rsidRPr="00463D48">
              <w:t>Газовая</w:t>
            </w:r>
            <w:proofErr w:type="gramEnd"/>
            <w:r w:rsidRPr="00463D48">
              <w:t xml:space="preserve"> (согласно проектной документации)</w:t>
            </w:r>
          </w:p>
          <w:p w:rsidR="003D08B8" w:rsidRPr="00463D48" w:rsidRDefault="000A265C" w:rsidP="0093510B">
            <w:pPr>
              <w:pStyle w:val="TextInTable"/>
            </w:pPr>
          </w:p>
        </w:tc>
      </w:tr>
      <w:tr w:rsidR="003D08B8" w:rsidRPr="00DC2A4D"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Сантехника/состояние</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Default="00A5315B" w:rsidP="0093510B">
            <w:pPr>
              <w:pStyle w:val="TextInTable"/>
            </w:pPr>
            <w:proofErr w:type="gramStart"/>
            <w:r>
              <w:t>Имеется возможность подключения сантехнического оборудования (согласно проектной  документации))/Сантехника отсутствует (установка сантехники проектной документацией не предусмотрено)</w:t>
            </w:r>
            <w:proofErr w:type="gramEnd"/>
          </w:p>
        </w:tc>
      </w:tr>
      <w:tr w:rsidR="003D08B8" w:rsidTr="0093510B">
        <w:tc>
          <w:tcPr>
            <w:tcW w:w="4683" w:type="dxa"/>
            <w:vMerge w:val="restart"/>
            <w:tcBorders>
              <w:left w:val="single" w:sz="1" w:space="0" w:color="000000"/>
              <w:bottom w:val="single" w:sz="1" w:space="0" w:color="000000"/>
            </w:tcBorders>
            <w:shd w:val="clear" w:color="auto" w:fill="auto"/>
          </w:tcPr>
          <w:p w:rsidR="003D08B8" w:rsidRDefault="00A5315B" w:rsidP="0093510B">
            <w:pPr>
              <w:pStyle w:val="TextInTable"/>
            </w:pPr>
            <w:r>
              <w:t>Слаботочное обеспечение</w:t>
            </w:r>
          </w:p>
        </w:tc>
        <w:tc>
          <w:tcPr>
            <w:tcW w:w="2477" w:type="dxa"/>
            <w:gridSpan w:val="2"/>
            <w:tcBorders>
              <w:left w:val="single" w:sz="1" w:space="0" w:color="000000"/>
              <w:bottom w:val="single" w:sz="1" w:space="0" w:color="000000"/>
            </w:tcBorders>
            <w:shd w:val="clear" w:color="auto" w:fill="auto"/>
          </w:tcPr>
          <w:p w:rsidR="003D08B8" w:rsidRDefault="00A5315B" w:rsidP="0093510B">
            <w:pPr>
              <w:pStyle w:val="TextInTable"/>
            </w:pPr>
            <w:r>
              <w:t>Телефон</w:t>
            </w:r>
          </w:p>
        </w:tc>
        <w:tc>
          <w:tcPr>
            <w:tcW w:w="2478" w:type="dxa"/>
            <w:tcBorders>
              <w:left w:val="single" w:sz="1" w:space="0" w:color="000000"/>
              <w:bottom w:val="single" w:sz="1" w:space="0" w:color="000000"/>
              <w:right w:val="single" w:sz="1" w:space="0" w:color="000000"/>
            </w:tcBorders>
            <w:shd w:val="clear" w:color="auto" w:fill="auto"/>
          </w:tcPr>
          <w:p w:rsidR="003D08B8" w:rsidRPr="00621F50" w:rsidRDefault="00A5315B" w:rsidP="0093510B">
            <w:pPr>
              <w:pStyle w:val="TextInTable"/>
            </w:pPr>
            <w:r>
              <w:t>Нет</w:t>
            </w:r>
          </w:p>
        </w:tc>
      </w:tr>
      <w:tr w:rsidR="003D08B8" w:rsidTr="0093510B">
        <w:tc>
          <w:tcPr>
            <w:tcW w:w="4683" w:type="dxa"/>
            <w:vMerge/>
            <w:tcBorders>
              <w:left w:val="single" w:sz="1" w:space="0" w:color="000000"/>
              <w:bottom w:val="single" w:sz="1" w:space="0" w:color="000000"/>
            </w:tcBorders>
            <w:shd w:val="clear" w:color="auto" w:fill="auto"/>
          </w:tcPr>
          <w:p w:rsidR="003D08B8" w:rsidRDefault="000A265C" w:rsidP="0093510B">
            <w:pPr>
              <w:pStyle w:val="TextInTable"/>
            </w:pPr>
          </w:p>
        </w:tc>
        <w:tc>
          <w:tcPr>
            <w:tcW w:w="2477" w:type="dxa"/>
            <w:gridSpan w:val="2"/>
            <w:tcBorders>
              <w:left w:val="single" w:sz="1" w:space="0" w:color="000000"/>
              <w:bottom w:val="single" w:sz="1" w:space="0" w:color="000000"/>
            </w:tcBorders>
            <w:shd w:val="clear" w:color="auto" w:fill="auto"/>
          </w:tcPr>
          <w:p w:rsidR="003D08B8" w:rsidRDefault="00A5315B" w:rsidP="0093510B">
            <w:pPr>
              <w:pStyle w:val="TextInTable"/>
            </w:pPr>
            <w:r>
              <w:t>Интернет</w:t>
            </w:r>
          </w:p>
        </w:tc>
        <w:tc>
          <w:tcPr>
            <w:tcW w:w="2478" w:type="dxa"/>
            <w:tcBorders>
              <w:left w:val="single" w:sz="1" w:space="0" w:color="000000"/>
              <w:bottom w:val="single" w:sz="1" w:space="0" w:color="000000"/>
              <w:right w:val="single" w:sz="1" w:space="0" w:color="000000"/>
            </w:tcBorders>
            <w:shd w:val="clear" w:color="auto" w:fill="auto"/>
          </w:tcPr>
          <w:p w:rsidR="003D08B8" w:rsidRPr="00621F50" w:rsidRDefault="00A5315B" w:rsidP="0093510B">
            <w:pPr>
              <w:pStyle w:val="TextInTable"/>
            </w:pPr>
            <w:r>
              <w:t>Нет</w:t>
            </w:r>
          </w:p>
        </w:tc>
      </w:tr>
      <w:tr w:rsidR="003D08B8" w:rsidTr="0093510B">
        <w:tc>
          <w:tcPr>
            <w:tcW w:w="4683" w:type="dxa"/>
            <w:vMerge/>
            <w:tcBorders>
              <w:left w:val="single" w:sz="1" w:space="0" w:color="000000"/>
              <w:bottom w:val="single" w:sz="1" w:space="0" w:color="000000"/>
            </w:tcBorders>
            <w:shd w:val="clear" w:color="auto" w:fill="auto"/>
          </w:tcPr>
          <w:p w:rsidR="003D08B8" w:rsidRDefault="000A265C" w:rsidP="0093510B">
            <w:pPr>
              <w:pStyle w:val="TextInTable"/>
            </w:pPr>
          </w:p>
        </w:tc>
        <w:tc>
          <w:tcPr>
            <w:tcW w:w="2477" w:type="dxa"/>
            <w:gridSpan w:val="2"/>
            <w:tcBorders>
              <w:left w:val="single" w:sz="1" w:space="0" w:color="000000"/>
              <w:bottom w:val="single" w:sz="1" w:space="0" w:color="000000"/>
            </w:tcBorders>
            <w:shd w:val="clear" w:color="auto" w:fill="auto"/>
          </w:tcPr>
          <w:p w:rsidR="003D08B8" w:rsidRDefault="00A5315B" w:rsidP="0093510B">
            <w:pPr>
              <w:pStyle w:val="TextInTable"/>
            </w:pPr>
            <w:r>
              <w:t>Радио</w:t>
            </w:r>
          </w:p>
        </w:tc>
        <w:tc>
          <w:tcPr>
            <w:tcW w:w="2478" w:type="dxa"/>
            <w:tcBorders>
              <w:left w:val="single" w:sz="1" w:space="0" w:color="000000"/>
              <w:bottom w:val="single" w:sz="1" w:space="0" w:color="000000"/>
              <w:right w:val="single" w:sz="1" w:space="0" w:color="000000"/>
            </w:tcBorders>
            <w:shd w:val="clear" w:color="auto" w:fill="auto"/>
          </w:tcPr>
          <w:p w:rsidR="003D08B8" w:rsidRPr="00621F50" w:rsidRDefault="00A5315B" w:rsidP="0093510B">
            <w:pPr>
              <w:pStyle w:val="TextInTable"/>
            </w:pPr>
            <w:r>
              <w:t>Нет</w:t>
            </w:r>
          </w:p>
        </w:tc>
      </w:tr>
      <w:tr w:rsidR="003D08B8" w:rsidTr="0093510B">
        <w:tc>
          <w:tcPr>
            <w:tcW w:w="4683" w:type="dxa"/>
            <w:vMerge/>
            <w:tcBorders>
              <w:left w:val="single" w:sz="1" w:space="0" w:color="000000"/>
              <w:bottom w:val="single" w:sz="1" w:space="0" w:color="000000"/>
            </w:tcBorders>
            <w:shd w:val="clear" w:color="auto" w:fill="auto"/>
          </w:tcPr>
          <w:p w:rsidR="003D08B8" w:rsidRDefault="000A265C" w:rsidP="0093510B">
            <w:pPr>
              <w:pStyle w:val="TextInTable"/>
            </w:pPr>
          </w:p>
        </w:tc>
        <w:tc>
          <w:tcPr>
            <w:tcW w:w="2477" w:type="dxa"/>
            <w:gridSpan w:val="2"/>
            <w:tcBorders>
              <w:left w:val="single" w:sz="1" w:space="0" w:color="000000"/>
              <w:bottom w:val="single" w:sz="1" w:space="0" w:color="000000"/>
            </w:tcBorders>
            <w:shd w:val="clear" w:color="auto" w:fill="auto"/>
          </w:tcPr>
          <w:p w:rsidR="003D08B8" w:rsidRDefault="00A5315B" w:rsidP="0093510B">
            <w:pPr>
              <w:pStyle w:val="TextInTable"/>
            </w:pPr>
            <w:r>
              <w:t>ТВ-антенна</w:t>
            </w:r>
          </w:p>
        </w:tc>
        <w:tc>
          <w:tcPr>
            <w:tcW w:w="2478" w:type="dxa"/>
            <w:tcBorders>
              <w:left w:val="single" w:sz="1" w:space="0" w:color="000000"/>
              <w:bottom w:val="single" w:sz="1" w:space="0" w:color="000000"/>
              <w:right w:val="single" w:sz="1" w:space="0" w:color="000000"/>
            </w:tcBorders>
            <w:shd w:val="clear" w:color="auto" w:fill="auto"/>
          </w:tcPr>
          <w:p w:rsidR="003D08B8" w:rsidRPr="00621F50" w:rsidRDefault="00A5315B" w:rsidP="0093510B">
            <w:pPr>
              <w:pStyle w:val="TextInTable"/>
            </w:pPr>
            <w:r>
              <w:t>Нет</w:t>
            </w:r>
          </w:p>
        </w:tc>
      </w:tr>
      <w:tr w:rsidR="003D08B8" w:rsidTr="0093510B">
        <w:tc>
          <w:tcPr>
            <w:tcW w:w="4683" w:type="dxa"/>
            <w:vMerge/>
            <w:tcBorders>
              <w:left w:val="single" w:sz="1" w:space="0" w:color="000000"/>
              <w:bottom w:val="single" w:sz="1" w:space="0" w:color="000000"/>
            </w:tcBorders>
            <w:shd w:val="clear" w:color="auto" w:fill="auto"/>
          </w:tcPr>
          <w:p w:rsidR="003D08B8" w:rsidRDefault="000A265C" w:rsidP="0093510B">
            <w:pPr>
              <w:pStyle w:val="TextInTable"/>
            </w:pPr>
          </w:p>
        </w:tc>
        <w:tc>
          <w:tcPr>
            <w:tcW w:w="2477" w:type="dxa"/>
            <w:gridSpan w:val="2"/>
            <w:tcBorders>
              <w:left w:val="single" w:sz="1" w:space="0" w:color="000000"/>
              <w:bottom w:val="single" w:sz="1" w:space="0" w:color="000000"/>
            </w:tcBorders>
            <w:shd w:val="clear" w:color="auto" w:fill="auto"/>
          </w:tcPr>
          <w:p w:rsidR="003D08B8" w:rsidRDefault="00A5315B" w:rsidP="0093510B">
            <w:pPr>
              <w:pStyle w:val="TextInTable"/>
            </w:pPr>
            <w:r>
              <w:t>Другое</w:t>
            </w:r>
          </w:p>
        </w:tc>
        <w:tc>
          <w:tcPr>
            <w:tcW w:w="2478" w:type="dxa"/>
            <w:tcBorders>
              <w:left w:val="single" w:sz="1" w:space="0" w:color="000000"/>
              <w:bottom w:val="single" w:sz="1" w:space="0" w:color="000000"/>
              <w:right w:val="single" w:sz="1" w:space="0" w:color="000000"/>
            </w:tcBorders>
            <w:shd w:val="clear" w:color="auto" w:fill="auto"/>
          </w:tcPr>
          <w:p w:rsidR="003D08B8" w:rsidRPr="00621F50" w:rsidRDefault="00A5315B" w:rsidP="0093510B">
            <w:pPr>
              <w:pStyle w:val="TextInTable"/>
            </w:pPr>
            <w:r w:rsidRPr="00463D48">
              <w:t>—</w:t>
            </w:r>
          </w:p>
        </w:tc>
      </w:tr>
      <w:tr w:rsidR="003D08B8" w:rsidRPr="00DC2A4D" w:rsidTr="0093510B">
        <w:tc>
          <w:tcPr>
            <w:tcW w:w="9638" w:type="dxa"/>
            <w:gridSpan w:val="4"/>
            <w:tcBorders>
              <w:left w:val="single" w:sz="1" w:space="0" w:color="000000"/>
              <w:bottom w:val="single" w:sz="1" w:space="0" w:color="000000"/>
              <w:right w:val="single" w:sz="1" w:space="0" w:color="000000"/>
            </w:tcBorders>
            <w:shd w:val="clear" w:color="auto" w:fill="C0C0C0"/>
          </w:tcPr>
          <w:p w:rsidR="003D08B8" w:rsidRPr="00B67CD1" w:rsidRDefault="00A5315B" w:rsidP="0093510B">
            <w:pPr>
              <w:pStyle w:val="TextInTable"/>
              <w:jc w:val="center"/>
              <w:rPr>
                <w:b/>
              </w:rPr>
            </w:pPr>
            <w:r w:rsidRPr="00B67CD1">
              <w:rPr>
                <w:b/>
              </w:rPr>
              <w:t>Описание внутренней отделки Объекта оценки</w:t>
            </w:r>
          </w:p>
        </w:tc>
      </w:tr>
      <w:tr w:rsidR="003D08B8"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jc w:val="center"/>
            </w:pPr>
            <w:r w:rsidRPr="00B67CD1">
              <w:rPr>
                <w:b/>
              </w:rPr>
              <w:t>Конструктивные элементы</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Default="00A5315B" w:rsidP="0093510B">
            <w:pPr>
              <w:pStyle w:val="TextInTable"/>
              <w:jc w:val="center"/>
            </w:pPr>
            <w:r w:rsidRPr="00B67CD1">
              <w:rPr>
                <w:b/>
              </w:rPr>
              <w:t xml:space="preserve">Описание </w:t>
            </w:r>
          </w:p>
        </w:tc>
      </w:tr>
      <w:tr w:rsidR="003D08B8" w:rsidRPr="00DC2A4D"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Полы</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463D48" w:rsidRDefault="00A5315B" w:rsidP="0093510B">
            <w:pPr>
              <w:pStyle w:val="TextInTable"/>
            </w:pPr>
            <w:r>
              <w:rPr>
                <w:color w:val="222222"/>
              </w:rPr>
              <w:t>Цементная стяжка (согласно проектной документации)</w:t>
            </w:r>
          </w:p>
        </w:tc>
      </w:tr>
      <w:tr w:rsidR="003D08B8" w:rsidRPr="00DC2A4D"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Потолок</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463D48" w:rsidRDefault="00A5315B" w:rsidP="0093510B">
            <w:pPr>
              <w:pStyle w:val="TextInTable"/>
            </w:pPr>
            <w:r>
              <w:rPr>
                <w:color w:val="222222"/>
              </w:rPr>
              <w:t>Без отделки (согласно проектной документации)</w:t>
            </w:r>
          </w:p>
        </w:tc>
      </w:tr>
      <w:tr w:rsidR="003D08B8"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Стены</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463D48" w:rsidRDefault="00A5315B" w:rsidP="0093510B">
            <w:pPr>
              <w:pStyle w:val="TextInTable"/>
            </w:pPr>
            <w:proofErr w:type="gramStart"/>
            <w:r>
              <w:rPr>
                <w:color w:val="222222"/>
              </w:rPr>
              <w:t>Оштукатурены (согласно проектной документации)</w:t>
            </w:r>
            <w:proofErr w:type="gramEnd"/>
          </w:p>
        </w:tc>
      </w:tr>
      <w:tr w:rsidR="003D08B8"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Окна</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463D48" w:rsidRDefault="00A5315B" w:rsidP="0093510B">
            <w:pPr>
              <w:pStyle w:val="TextInTable"/>
            </w:pPr>
            <w:r>
              <w:rPr>
                <w:color w:val="222222"/>
              </w:rPr>
              <w:t>ПВХ (согласно проектной документации)</w:t>
            </w:r>
          </w:p>
        </w:tc>
      </w:tr>
      <w:tr w:rsidR="003D08B8" w:rsidRPr="00DC2A4D"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Входная дверь / внутренние двери</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463D48" w:rsidRDefault="00A5315B" w:rsidP="0093510B">
            <w:pPr>
              <w:pStyle w:val="TextInTable"/>
            </w:pPr>
            <w:r>
              <w:rPr>
                <w:color w:val="222222"/>
              </w:rPr>
              <w:t>Металлическая (согласно проектной документации) / Установка внутренних дверей не предусмотрено проектной документацией</w:t>
            </w:r>
          </w:p>
        </w:tc>
      </w:tr>
      <w:tr w:rsidR="003D08B8" w:rsidRPr="00DC2A4D"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Общее состояние</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621F50" w:rsidRDefault="00A5315B" w:rsidP="0093510B">
            <w:pPr>
              <w:pStyle w:val="TextInTable"/>
            </w:pPr>
            <w:r w:rsidRPr="00463D48">
              <w:t>Объект оценки находится в стадии строительства</w:t>
            </w:r>
          </w:p>
        </w:tc>
      </w:tr>
      <w:tr w:rsidR="003D08B8" w:rsidRPr="00DC2A4D"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Необходимые ремонтные работы</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621F50" w:rsidRDefault="00A5315B" w:rsidP="0093510B">
            <w:pPr>
              <w:pStyle w:val="TextInTable"/>
            </w:pPr>
            <w:r w:rsidRPr="00463D48">
              <w:t>Объект оценки находится в стадии строительства</w:t>
            </w:r>
          </w:p>
        </w:tc>
      </w:tr>
      <w:tr w:rsidR="003D08B8" w:rsidRPr="00DC2A4D" w:rsidTr="0093510B">
        <w:tc>
          <w:tcPr>
            <w:tcW w:w="9638" w:type="dxa"/>
            <w:gridSpan w:val="4"/>
            <w:tcBorders>
              <w:left w:val="single" w:sz="1" w:space="0" w:color="000000"/>
              <w:bottom w:val="single" w:sz="1" w:space="0" w:color="000000"/>
              <w:right w:val="single" w:sz="1" w:space="0" w:color="000000"/>
            </w:tcBorders>
            <w:shd w:val="clear" w:color="auto" w:fill="C0C0C0"/>
          </w:tcPr>
          <w:p w:rsidR="003D08B8" w:rsidRPr="00B67CD1" w:rsidRDefault="00A5315B" w:rsidP="0093510B">
            <w:pPr>
              <w:pStyle w:val="TextInTable"/>
              <w:jc w:val="center"/>
              <w:rPr>
                <w:b/>
              </w:rPr>
            </w:pPr>
            <w:r w:rsidRPr="00B67CD1">
              <w:rPr>
                <w:b/>
              </w:rPr>
              <w:t>Юридический статус, согласно представленной документации</w:t>
            </w:r>
          </w:p>
        </w:tc>
      </w:tr>
      <w:tr w:rsidR="003D08B8" w:rsidRPr="00DC2A4D"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Вид права</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621F50" w:rsidRDefault="00A5315B" w:rsidP="0093510B">
            <w:pPr>
              <w:pStyle w:val="TextInTable"/>
            </w:pPr>
            <w:proofErr w:type="gramStart"/>
            <w:r w:rsidRPr="00463D48">
              <w:t>Право требования (Источник информации:</w:t>
            </w:r>
            <w:proofErr w:type="gramEnd"/>
            <w:r w:rsidRPr="00463D48">
              <w:t xml:space="preserve"> </w:t>
            </w:r>
            <w:proofErr w:type="gramStart"/>
            <w:r w:rsidRPr="00463D48">
              <w:t xml:space="preserve">Договор № </w:t>
            </w:r>
            <w:proofErr w:type="spellStart"/>
            <w:r w:rsidR="00C71A21" w:rsidRPr="00C71A21">
              <w:t>xxxxx</w:t>
            </w:r>
            <w:proofErr w:type="spellEnd"/>
            <w:r w:rsidR="00C71A21">
              <w:t xml:space="preserve"> </w:t>
            </w:r>
            <w:r w:rsidRPr="00463D48">
              <w:t>участия в долевом строительстве многоквартирного дома от 06 октября 2015 г.).</w:t>
            </w:r>
            <w:proofErr w:type="gramEnd"/>
          </w:p>
        </w:tc>
      </w:tr>
      <w:tr w:rsidR="003D08B8"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lastRenderedPageBreak/>
              <w:t>Обременения</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621F50" w:rsidRDefault="00A5315B" w:rsidP="0093510B">
            <w:pPr>
              <w:pStyle w:val="TextInTable"/>
            </w:pPr>
            <w:r w:rsidRPr="00463D48">
              <w:t>Без обременений</w:t>
            </w:r>
          </w:p>
        </w:tc>
      </w:tr>
      <w:tr w:rsidR="003D08B8" w:rsidRPr="00DC2A4D"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Текущее использование Объекта оценки</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Default="00A5315B" w:rsidP="0093510B">
            <w:pPr>
              <w:pStyle w:val="TextInTable"/>
            </w:pPr>
            <w:r>
              <w:t>В качестве объекта жилого фонда</w:t>
            </w:r>
          </w:p>
        </w:tc>
      </w:tr>
      <w:tr w:rsidR="003D08B8" w:rsidTr="0093510B">
        <w:tc>
          <w:tcPr>
            <w:tcW w:w="9638" w:type="dxa"/>
            <w:gridSpan w:val="4"/>
            <w:tcBorders>
              <w:left w:val="single" w:sz="1" w:space="0" w:color="000000"/>
              <w:bottom w:val="single" w:sz="1" w:space="0" w:color="000000"/>
              <w:right w:val="single" w:sz="1" w:space="0" w:color="000000"/>
            </w:tcBorders>
            <w:shd w:val="clear" w:color="auto" w:fill="C0C0C0"/>
          </w:tcPr>
          <w:p w:rsidR="003D08B8" w:rsidRPr="00B67CD1" w:rsidRDefault="00A5315B" w:rsidP="0093510B">
            <w:pPr>
              <w:pStyle w:val="TextInTable"/>
              <w:jc w:val="center"/>
              <w:rPr>
                <w:b/>
              </w:rPr>
            </w:pPr>
            <w:r w:rsidRPr="00B67CD1">
              <w:rPr>
                <w:b/>
              </w:rPr>
              <w:t>Описание планировки Объекта оценки</w:t>
            </w:r>
          </w:p>
        </w:tc>
      </w:tr>
      <w:tr w:rsidR="003D08B8" w:rsidRPr="00DC2A4D"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 xml:space="preserve">Соответствие планировочных решений Объекта оценки указанным решениям в технической документации </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Default="00A5315B" w:rsidP="0093510B">
            <w:pPr>
              <w:pStyle w:val="TextInTable"/>
            </w:pPr>
            <w:r>
              <w:t xml:space="preserve">Фактическая планировка Объекта оценки соответствует поэтажному плану БТИ </w:t>
            </w:r>
          </w:p>
        </w:tc>
      </w:tr>
      <w:tr w:rsidR="003D08B8" w:rsidRPr="00DC2A4D" w:rsidTr="0093510B">
        <w:tc>
          <w:tcPr>
            <w:tcW w:w="4683" w:type="dxa"/>
            <w:tcBorders>
              <w:left w:val="single" w:sz="1" w:space="0" w:color="000000"/>
              <w:bottom w:val="single" w:sz="1" w:space="0" w:color="000000"/>
            </w:tcBorders>
            <w:shd w:val="clear" w:color="auto" w:fill="auto"/>
          </w:tcPr>
          <w:p w:rsidR="003D08B8" w:rsidRDefault="00A5315B" w:rsidP="0093510B">
            <w:pPr>
              <w:pStyle w:val="TextInTable"/>
            </w:pPr>
            <w:r>
              <w:t>Поэтажный план (по документам БТИ)</w:t>
            </w:r>
          </w:p>
        </w:tc>
        <w:tc>
          <w:tcPr>
            <w:tcW w:w="4955" w:type="dxa"/>
            <w:gridSpan w:val="3"/>
            <w:tcBorders>
              <w:left w:val="single" w:sz="1" w:space="0" w:color="000000"/>
              <w:bottom w:val="single" w:sz="1" w:space="0" w:color="000000"/>
              <w:right w:val="single" w:sz="1" w:space="0" w:color="000000"/>
            </w:tcBorders>
            <w:shd w:val="clear" w:color="auto" w:fill="auto"/>
          </w:tcPr>
          <w:p w:rsidR="003D08B8" w:rsidRPr="00FF77BD" w:rsidRDefault="000A265C" w:rsidP="00FF77BD">
            <w:pPr>
              <w:spacing w:after="0"/>
              <w:rPr>
                <w:lang w:val="ru-RU"/>
              </w:rPr>
            </w:pPr>
          </w:p>
        </w:tc>
      </w:tr>
    </w:tbl>
    <w:p w:rsidR="003D08B8" w:rsidRDefault="00A5315B" w:rsidP="003D08B8">
      <w:pPr>
        <w:pStyle w:val="TextInTable"/>
        <w:rPr>
          <w:szCs w:val="20"/>
        </w:rPr>
      </w:pPr>
      <w:r>
        <w:rPr>
          <w:i/>
          <w:iCs/>
          <w:szCs w:val="18"/>
        </w:rPr>
        <w:t xml:space="preserve">Источник: открытые источники сети Интернет, данные Заказчика и визуальный осмотр </w:t>
      </w:r>
    </w:p>
    <w:p w:rsidR="00ED1223" w:rsidRDefault="000A265C">
      <w:pPr>
        <w:rPr>
          <w:lang w:val="ru-RU"/>
        </w:rPr>
        <w:sectPr w:rsidR="00ED1223">
          <w:pgSz w:w="11907" w:h="16839" w:code="9"/>
          <w:pgMar w:top="1134" w:right="850" w:bottom="1134" w:left="1701" w:header="708" w:footer="708" w:gutter="0"/>
          <w:cols w:space="708"/>
          <w:docGrid w:linePitch="360"/>
        </w:sectPr>
      </w:pPr>
    </w:p>
    <w:p w:rsidR="004B7D9C" w:rsidRDefault="00A5315B" w:rsidP="004B7D9C">
      <w:pPr>
        <w:pStyle w:val="2"/>
      </w:pPr>
      <w:bookmarkStart w:id="9" w:name="_Toc434572704"/>
      <w:r>
        <w:rPr>
          <w:lang w:val="ru-RU"/>
        </w:rPr>
        <w:lastRenderedPageBreak/>
        <w:t>Определение физического износа здания</w:t>
      </w:r>
      <w:bookmarkEnd w:id="9"/>
    </w:p>
    <w:p w:rsidR="004B7D9C" w:rsidRDefault="00A5315B" w:rsidP="004B7D9C">
      <w:pPr>
        <w:pStyle w:val="ae"/>
        <w:ind w:firstLine="550"/>
      </w:pPr>
      <w:r>
        <w:t xml:space="preserve">Физический износ — это частичная или полная потеря элементами здания своих первоначальных технических и эксплуатационных качеств. Многие факторы влияют на время достижения зданием предельно-допустимого физического износа, при котором дальнейшая эксплуатация здания практически невозможна. </w:t>
      </w:r>
    </w:p>
    <w:p w:rsidR="004B7D9C" w:rsidRDefault="00A5315B" w:rsidP="004B7D9C">
      <w:pPr>
        <w:pStyle w:val="ae"/>
        <w:ind w:firstLine="550"/>
      </w:pPr>
      <w:bookmarkStart w:id="10" w:name="_Toc63050998"/>
      <w:bookmarkEnd w:id="10"/>
      <w:r>
        <w:t xml:space="preserve">Классификация зданий в зависимости от материала стен и перекрытий приведена в таблице. </w:t>
      </w:r>
    </w:p>
    <w:p w:rsidR="004B7D9C" w:rsidRDefault="000A265C" w:rsidP="004B7D9C">
      <w:pPr>
        <w:pStyle w:val="ae"/>
        <w:jc w:val="left"/>
      </w:pPr>
    </w:p>
    <w:p w:rsidR="002D1FBF" w:rsidRPr="00C71A21" w:rsidRDefault="00A5315B">
      <w:pPr>
        <w:pStyle w:val="3"/>
        <w:rPr>
          <w:lang w:val="ru-RU"/>
        </w:rPr>
      </w:pPr>
      <w:r w:rsidRPr="00C71A21">
        <w:rPr>
          <w:lang w:val="ru-RU"/>
        </w:rPr>
        <w:t>Классификация зданий в зависимости от материала стен и перекрытий</w:t>
      </w:r>
    </w:p>
    <w:tbl>
      <w:tblPr>
        <w:tblW w:w="9356" w:type="dxa"/>
        <w:tblInd w:w="1" w:type="dxa"/>
        <w:tblLayout w:type="fixed"/>
        <w:tblCellMar>
          <w:left w:w="0" w:type="dxa"/>
          <w:right w:w="0" w:type="dxa"/>
        </w:tblCellMar>
        <w:tblLook w:val="0000" w:firstRow="0" w:lastRow="0" w:firstColumn="0" w:lastColumn="0" w:noHBand="0" w:noVBand="0"/>
      </w:tblPr>
      <w:tblGrid>
        <w:gridCol w:w="866"/>
        <w:gridCol w:w="2026"/>
        <w:gridCol w:w="1929"/>
        <w:gridCol w:w="1833"/>
        <w:gridCol w:w="1736"/>
        <w:gridCol w:w="966"/>
      </w:tblGrid>
      <w:tr w:rsidR="004B7D9C" w:rsidTr="00BC6BD4">
        <w:tc>
          <w:tcPr>
            <w:tcW w:w="893" w:type="dxa"/>
            <w:tcBorders>
              <w:top w:val="single" w:sz="1" w:space="0" w:color="000000"/>
              <w:left w:val="single" w:sz="1" w:space="0" w:color="000000"/>
              <w:bottom w:val="single" w:sz="1" w:space="0" w:color="000000"/>
            </w:tcBorders>
            <w:shd w:val="clear" w:color="auto" w:fill="B3B3B3"/>
            <w:vAlign w:val="center"/>
          </w:tcPr>
          <w:p w:rsidR="004B7D9C" w:rsidRDefault="00A5315B" w:rsidP="00BC6BD4">
            <w:pPr>
              <w:pStyle w:val="ae"/>
              <w:spacing w:after="0"/>
              <w:jc w:val="center"/>
              <w:rPr>
                <w:b/>
                <w:bCs/>
              </w:rPr>
            </w:pPr>
            <w:r>
              <w:rPr>
                <w:b/>
                <w:bCs/>
              </w:rPr>
              <w:t>Группа зданий</w:t>
            </w:r>
          </w:p>
        </w:tc>
        <w:tc>
          <w:tcPr>
            <w:tcW w:w="2087" w:type="dxa"/>
            <w:tcBorders>
              <w:top w:val="single" w:sz="1" w:space="0" w:color="000000"/>
              <w:left w:val="single" w:sz="1" w:space="0" w:color="000000"/>
              <w:bottom w:val="single" w:sz="1" w:space="0" w:color="000000"/>
            </w:tcBorders>
            <w:shd w:val="clear" w:color="auto" w:fill="B3B3B3"/>
            <w:vAlign w:val="center"/>
          </w:tcPr>
          <w:p w:rsidR="004B7D9C" w:rsidRDefault="00A5315B" w:rsidP="00BC6BD4">
            <w:pPr>
              <w:pStyle w:val="ae"/>
              <w:spacing w:after="0"/>
              <w:jc w:val="center"/>
              <w:rPr>
                <w:b/>
                <w:bCs/>
              </w:rPr>
            </w:pPr>
            <w:r>
              <w:rPr>
                <w:b/>
                <w:bCs/>
              </w:rPr>
              <w:t>Тип зданий</w:t>
            </w:r>
          </w:p>
        </w:tc>
        <w:tc>
          <w:tcPr>
            <w:tcW w:w="1987" w:type="dxa"/>
            <w:tcBorders>
              <w:top w:val="single" w:sz="1" w:space="0" w:color="000000"/>
              <w:left w:val="single" w:sz="1" w:space="0" w:color="000000"/>
              <w:bottom w:val="single" w:sz="1" w:space="0" w:color="000000"/>
            </w:tcBorders>
            <w:shd w:val="clear" w:color="auto" w:fill="B3B3B3"/>
            <w:vAlign w:val="center"/>
          </w:tcPr>
          <w:p w:rsidR="004B7D9C" w:rsidRDefault="00A5315B" w:rsidP="00BC6BD4">
            <w:pPr>
              <w:pStyle w:val="ae"/>
              <w:spacing w:after="0"/>
              <w:jc w:val="center"/>
              <w:rPr>
                <w:b/>
                <w:bCs/>
              </w:rPr>
            </w:pPr>
            <w:r>
              <w:rPr>
                <w:b/>
                <w:bCs/>
              </w:rPr>
              <w:t>Фундаменты</w:t>
            </w:r>
          </w:p>
        </w:tc>
        <w:tc>
          <w:tcPr>
            <w:tcW w:w="1888" w:type="dxa"/>
            <w:tcBorders>
              <w:top w:val="single" w:sz="1" w:space="0" w:color="000000"/>
              <w:left w:val="single" w:sz="1" w:space="0" w:color="000000"/>
              <w:bottom w:val="single" w:sz="1" w:space="0" w:color="000000"/>
            </w:tcBorders>
            <w:shd w:val="clear" w:color="auto" w:fill="B3B3B3"/>
            <w:vAlign w:val="center"/>
          </w:tcPr>
          <w:p w:rsidR="004B7D9C" w:rsidRDefault="00A5315B" w:rsidP="00BC6BD4">
            <w:pPr>
              <w:pStyle w:val="ae"/>
              <w:spacing w:after="0"/>
              <w:jc w:val="center"/>
              <w:rPr>
                <w:b/>
                <w:bCs/>
              </w:rPr>
            </w:pPr>
            <w:r>
              <w:rPr>
                <w:b/>
                <w:bCs/>
              </w:rPr>
              <w:t>Стены</w:t>
            </w:r>
          </w:p>
        </w:tc>
        <w:tc>
          <w:tcPr>
            <w:tcW w:w="1788" w:type="dxa"/>
            <w:tcBorders>
              <w:top w:val="single" w:sz="1" w:space="0" w:color="000000"/>
              <w:left w:val="single" w:sz="1" w:space="0" w:color="000000"/>
              <w:bottom w:val="single" w:sz="1" w:space="0" w:color="000000"/>
            </w:tcBorders>
            <w:shd w:val="clear" w:color="auto" w:fill="B3B3B3"/>
            <w:vAlign w:val="center"/>
          </w:tcPr>
          <w:p w:rsidR="004B7D9C" w:rsidRDefault="00A5315B" w:rsidP="00BC6BD4">
            <w:pPr>
              <w:pStyle w:val="ae"/>
              <w:spacing w:after="0"/>
              <w:jc w:val="center"/>
              <w:rPr>
                <w:b/>
                <w:bCs/>
              </w:rPr>
            </w:pPr>
            <w:r>
              <w:rPr>
                <w:b/>
                <w:bCs/>
              </w:rPr>
              <w:t>Перекрытия</w:t>
            </w:r>
          </w:p>
        </w:tc>
        <w:tc>
          <w:tcPr>
            <w:tcW w:w="995"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4B7D9C" w:rsidRDefault="00A5315B" w:rsidP="00BC6BD4">
            <w:pPr>
              <w:pStyle w:val="ae"/>
              <w:spacing w:after="0"/>
              <w:jc w:val="center"/>
            </w:pPr>
            <w:r>
              <w:rPr>
                <w:b/>
                <w:bCs/>
              </w:rPr>
              <w:t>Срок службы, лет</w:t>
            </w:r>
          </w:p>
        </w:tc>
      </w:tr>
      <w:tr w:rsidR="004B7D9C" w:rsidTr="00BC6BD4">
        <w:tc>
          <w:tcPr>
            <w:tcW w:w="893" w:type="dxa"/>
            <w:tcBorders>
              <w:left w:val="single" w:sz="1" w:space="0" w:color="000000"/>
              <w:bottom w:val="single" w:sz="1" w:space="0" w:color="000000"/>
            </w:tcBorders>
            <w:shd w:val="clear" w:color="auto" w:fill="B3B3B3"/>
            <w:vAlign w:val="center"/>
          </w:tcPr>
          <w:p w:rsidR="004B7D9C" w:rsidRDefault="00A5315B" w:rsidP="00BC6BD4">
            <w:pPr>
              <w:pStyle w:val="ae"/>
              <w:jc w:val="center"/>
            </w:pPr>
            <w:r>
              <w:rPr>
                <w:b/>
                <w:bCs/>
              </w:rPr>
              <w:t>I</w:t>
            </w:r>
          </w:p>
        </w:tc>
        <w:tc>
          <w:tcPr>
            <w:tcW w:w="2087" w:type="dxa"/>
            <w:tcBorders>
              <w:left w:val="single" w:sz="1" w:space="0" w:color="000000"/>
              <w:bottom w:val="single" w:sz="1" w:space="0" w:color="000000"/>
            </w:tcBorders>
            <w:shd w:val="clear" w:color="auto" w:fill="auto"/>
            <w:vAlign w:val="center"/>
          </w:tcPr>
          <w:p w:rsidR="004B7D9C" w:rsidRDefault="00A5315B" w:rsidP="00BC6BD4">
            <w:pPr>
              <w:pStyle w:val="ae"/>
              <w:jc w:val="center"/>
            </w:pPr>
            <w:r>
              <w:t>Особо капитальные</w:t>
            </w:r>
          </w:p>
        </w:tc>
        <w:tc>
          <w:tcPr>
            <w:tcW w:w="1987" w:type="dxa"/>
            <w:tcBorders>
              <w:left w:val="single" w:sz="1" w:space="0" w:color="000000"/>
              <w:bottom w:val="single" w:sz="1" w:space="0" w:color="000000"/>
            </w:tcBorders>
            <w:shd w:val="clear" w:color="auto" w:fill="auto"/>
            <w:vAlign w:val="center"/>
          </w:tcPr>
          <w:p w:rsidR="004B7D9C" w:rsidRDefault="00A5315B" w:rsidP="00BC6BD4">
            <w:pPr>
              <w:pStyle w:val="ae"/>
              <w:jc w:val="center"/>
            </w:pPr>
            <w:r>
              <w:t>Каменные и бетонные</w:t>
            </w:r>
          </w:p>
        </w:tc>
        <w:tc>
          <w:tcPr>
            <w:tcW w:w="1888" w:type="dxa"/>
            <w:tcBorders>
              <w:left w:val="single" w:sz="1" w:space="0" w:color="000000"/>
              <w:bottom w:val="single" w:sz="1" w:space="0" w:color="000000"/>
            </w:tcBorders>
            <w:shd w:val="clear" w:color="auto" w:fill="auto"/>
            <w:vAlign w:val="center"/>
          </w:tcPr>
          <w:p w:rsidR="004B7D9C" w:rsidRDefault="00A5315B" w:rsidP="00BC6BD4">
            <w:pPr>
              <w:pStyle w:val="ae"/>
              <w:jc w:val="center"/>
            </w:pPr>
            <w:r>
              <w:t>Кирпичные, крупноблочные и крупнопанельные</w:t>
            </w:r>
          </w:p>
        </w:tc>
        <w:tc>
          <w:tcPr>
            <w:tcW w:w="1788" w:type="dxa"/>
            <w:tcBorders>
              <w:left w:val="single" w:sz="1" w:space="0" w:color="000000"/>
              <w:bottom w:val="single" w:sz="1" w:space="0" w:color="000000"/>
            </w:tcBorders>
            <w:shd w:val="clear" w:color="auto" w:fill="auto"/>
            <w:vAlign w:val="center"/>
          </w:tcPr>
          <w:p w:rsidR="004B7D9C" w:rsidRDefault="00A5315B" w:rsidP="00BC6BD4">
            <w:pPr>
              <w:pStyle w:val="ae"/>
              <w:jc w:val="center"/>
            </w:pPr>
            <w:r>
              <w:t>Железобетонные</w:t>
            </w:r>
          </w:p>
        </w:tc>
        <w:tc>
          <w:tcPr>
            <w:tcW w:w="995" w:type="dxa"/>
            <w:tcBorders>
              <w:left w:val="single" w:sz="1" w:space="0" w:color="000000"/>
              <w:bottom w:val="single" w:sz="1" w:space="0" w:color="000000"/>
              <w:right w:val="single" w:sz="1" w:space="0" w:color="000000"/>
            </w:tcBorders>
            <w:shd w:val="clear" w:color="auto" w:fill="auto"/>
            <w:vAlign w:val="center"/>
          </w:tcPr>
          <w:p w:rsidR="004B7D9C" w:rsidRDefault="00A5315B" w:rsidP="00BC6BD4">
            <w:pPr>
              <w:pStyle w:val="ae"/>
              <w:jc w:val="center"/>
            </w:pPr>
            <w:r>
              <w:t>150</w:t>
            </w:r>
          </w:p>
        </w:tc>
      </w:tr>
      <w:tr w:rsidR="004B7D9C" w:rsidTr="00BC6BD4">
        <w:tc>
          <w:tcPr>
            <w:tcW w:w="893" w:type="dxa"/>
            <w:tcBorders>
              <w:left w:val="single" w:sz="1" w:space="0" w:color="000000"/>
              <w:bottom w:val="single" w:sz="1" w:space="0" w:color="000000"/>
            </w:tcBorders>
            <w:shd w:val="clear" w:color="auto" w:fill="B3B3B3"/>
            <w:vAlign w:val="center"/>
          </w:tcPr>
          <w:p w:rsidR="004B7D9C" w:rsidRDefault="00A5315B" w:rsidP="00BC6BD4">
            <w:pPr>
              <w:pStyle w:val="ae"/>
              <w:jc w:val="center"/>
            </w:pPr>
            <w:r>
              <w:rPr>
                <w:b/>
                <w:bCs/>
              </w:rPr>
              <w:t>II</w:t>
            </w:r>
          </w:p>
        </w:tc>
        <w:tc>
          <w:tcPr>
            <w:tcW w:w="2087" w:type="dxa"/>
            <w:tcBorders>
              <w:left w:val="single" w:sz="1" w:space="0" w:color="000000"/>
              <w:bottom w:val="single" w:sz="1" w:space="0" w:color="000000"/>
            </w:tcBorders>
            <w:shd w:val="clear" w:color="auto" w:fill="auto"/>
            <w:vAlign w:val="center"/>
          </w:tcPr>
          <w:p w:rsidR="004B7D9C" w:rsidRDefault="00A5315B" w:rsidP="00BC6BD4">
            <w:pPr>
              <w:pStyle w:val="ae"/>
              <w:jc w:val="center"/>
            </w:pPr>
            <w:r>
              <w:t>Обыкновенные</w:t>
            </w:r>
          </w:p>
        </w:tc>
        <w:tc>
          <w:tcPr>
            <w:tcW w:w="1987" w:type="dxa"/>
            <w:tcBorders>
              <w:left w:val="single" w:sz="1" w:space="0" w:color="000000"/>
              <w:bottom w:val="single" w:sz="1" w:space="0" w:color="000000"/>
            </w:tcBorders>
            <w:shd w:val="clear" w:color="auto" w:fill="auto"/>
            <w:vAlign w:val="center"/>
          </w:tcPr>
          <w:p w:rsidR="004B7D9C" w:rsidRDefault="00A5315B" w:rsidP="00BC6BD4">
            <w:pPr>
              <w:pStyle w:val="ae"/>
              <w:jc w:val="center"/>
            </w:pPr>
            <w:r>
              <w:t>Каменные и бетонные</w:t>
            </w:r>
          </w:p>
        </w:tc>
        <w:tc>
          <w:tcPr>
            <w:tcW w:w="1888" w:type="dxa"/>
            <w:tcBorders>
              <w:left w:val="single" w:sz="1" w:space="0" w:color="000000"/>
              <w:bottom w:val="single" w:sz="1" w:space="0" w:color="000000"/>
            </w:tcBorders>
            <w:shd w:val="clear" w:color="auto" w:fill="auto"/>
            <w:vAlign w:val="center"/>
          </w:tcPr>
          <w:p w:rsidR="004B7D9C" w:rsidRDefault="00A5315B" w:rsidP="00BC6BD4">
            <w:pPr>
              <w:pStyle w:val="ae"/>
              <w:jc w:val="center"/>
            </w:pPr>
            <w:r>
              <w:t>Кирпичные и крупноблочные</w:t>
            </w:r>
          </w:p>
        </w:tc>
        <w:tc>
          <w:tcPr>
            <w:tcW w:w="1788" w:type="dxa"/>
            <w:tcBorders>
              <w:left w:val="single" w:sz="1" w:space="0" w:color="000000"/>
              <w:bottom w:val="single" w:sz="1" w:space="0" w:color="000000"/>
            </w:tcBorders>
            <w:shd w:val="clear" w:color="auto" w:fill="auto"/>
            <w:vAlign w:val="center"/>
          </w:tcPr>
          <w:p w:rsidR="004B7D9C" w:rsidRDefault="00A5315B" w:rsidP="00BC6BD4">
            <w:pPr>
              <w:pStyle w:val="ae"/>
              <w:jc w:val="center"/>
            </w:pPr>
            <w:r>
              <w:t>Железобетонные или смешанные</w:t>
            </w:r>
          </w:p>
        </w:tc>
        <w:tc>
          <w:tcPr>
            <w:tcW w:w="995" w:type="dxa"/>
            <w:tcBorders>
              <w:left w:val="single" w:sz="1" w:space="0" w:color="000000"/>
              <w:bottom w:val="single" w:sz="1" w:space="0" w:color="000000"/>
              <w:right w:val="single" w:sz="1" w:space="0" w:color="000000"/>
            </w:tcBorders>
            <w:shd w:val="clear" w:color="auto" w:fill="auto"/>
            <w:vAlign w:val="center"/>
          </w:tcPr>
          <w:p w:rsidR="004B7D9C" w:rsidRDefault="00A5315B" w:rsidP="00BC6BD4">
            <w:pPr>
              <w:pStyle w:val="ae"/>
              <w:jc w:val="center"/>
            </w:pPr>
            <w:r>
              <w:t>120</w:t>
            </w:r>
          </w:p>
        </w:tc>
      </w:tr>
      <w:tr w:rsidR="004B7D9C" w:rsidTr="00BC6BD4">
        <w:tc>
          <w:tcPr>
            <w:tcW w:w="893" w:type="dxa"/>
            <w:tcBorders>
              <w:left w:val="single" w:sz="1" w:space="0" w:color="000000"/>
              <w:bottom w:val="single" w:sz="1" w:space="0" w:color="000000"/>
            </w:tcBorders>
            <w:shd w:val="clear" w:color="auto" w:fill="B3B3B3"/>
            <w:vAlign w:val="center"/>
          </w:tcPr>
          <w:p w:rsidR="004B7D9C" w:rsidRDefault="00A5315B" w:rsidP="00BC6BD4">
            <w:pPr>
              <w:pStyle w:val="ae"/>
              <w:jc w:val="center"/>
            </w:pPr>
            <w:r>
              <w:rPr>
                <w:b/>
                <w:bCs/>
              </w:rPr>
              <w:t>III</w:t>
            </w:r>
          </w:p>
        </w:tc>
        <w:tc>
          <w:tcPr>
            <w:tcW w:w="2087" w:type="dxa"/>
            <w:tcBorders>
              <w:left w:val="single" w:sz="1" w:space="0" w:color="000000"/>
              <w:bottom w:val="single" w:sz="1" w:space="0" w:color="000000"/>
            </w:tcBorders>
            <w:shd w:val="clear" w:color="auto" w:fill="auto"/>
            <w:vAlign w:val="center"/>
          </w:tcPr>
          <w:p w:rsidR="004B7D9C" w:rsidRDefault="00A5315B" w:rsidP="00BC6BD4">
            <w:pPr>
              <w:pStyle w:val="ae"/>
              <w:jc w:val="center"/>
            </w:pPr>
            <w:r>
              <w:t>Каменные, облегченные</w:t>
            </w:r>
          </w:p>
        </w:tc>
        <w:tc>
          <w:tcPr>
            <w:tcW w:w="1987" w:type="dxa"/>
            <w:tcBorders>
              <w:left w:val="single" w:sz="1" w:space="0" w:color="000000"/>
              <w:bottom w:val="single" w:sz="1" w:space="0" w:color="000000"/>
            </w:tcBorders>
            <w:shd w:val="clear" w:color="auto" w:fill="auto"/>
            <w:vAlign w:val="center"/>
          </w:tcPr>
          <w:p w:rsidR="004B7D9C" w:rsidRDefault="00A5315B" w:rsidP="00BC6BD4">
            <w:pPr>
              <w:pStyle w:val="ae"/>
              <w:jc w:val="center"/>
            </w:pPr>
            <w:r>
              <w:t>Каменные и бетонные</w:t>
            </w:r>
          </w:p>
        </w:tc>
        <w:tc>
          <w:tcPr>
            <w:tcW w:w="1888" w:type="dxa"/>
            <w:tcBorders>
              <w:left w:val="single" w:sz="1" w:space="0" w:color="000000"/>
              <w:bottom w:val="single" w:sz="1" w:space="0" w:color="000000"/>
            </w:tcBorders>
            <w:shd w:val="clear" w:color="auto" w:fill="auto"/>
            <w:vAlign w:val="center"/>
          </w:tcPr>
          <w:p w:rsidR="004B7D9C" w:rsidRDefault="00A5315B" w:rsidP="00BC6BD4">
            <w:pPr>
              <w:pStyle w:val="ae"/>
              <w:jc w:val="center"/>
            </w:pPr>
            <w:proofErr w:type="gramStart"/>
            <w:r>
              <w:t>Облегченные</w:t>
            </w:r>
            <w:proofErr w:type="gramEnd"/>
            <w:r>
              <w:t xml:space="preserve"> из кирпича, шлакоблоков и ракушечника</w:t>
            </w:r>
          </w:p>
        </w:tc>
        <w:tc>
          <w:tcPr>
            <w:tcW w:w="1788" w:type="dxa"/>
            <w:tcBorders>
              <w:left w:val="single" w:sz="1" w:space="0" w:color="000000"/>
              <w:bottom w:val="single" w:sz="1" w:space="0" w:color="000000"/>
            </w:tcBorders>
            <w:shd w:val="clear" w:color="auto" w:fill="auto"/>
            <w:vAlign w:val="center"/>
          </w:tcPr>
          <w:p w:rsidR="004B7D9C" w:rsidRDefault="00A5315B" w:rsidP="00BC6BD4">
            <w:pPr>
              <w:pStyle w:val="ae"/>
              <w:jc w:val="center"/>
            </w:pPr>
            <w:r>
              <w:t>Деревянные или железобетонные</w:t>
            </w:r>
          </w:p>
        </w:tc>
        <w:tc>
          <w:tcPr>
            <w:tcW w:w="995" w:type="dxa"/>
            <w:tcBorders>
              <w:left w:val="single" w:sz="1" w:space="0" w:color="000000"/>
              <w:bottom w:val="single" w:sz="1" w:space="0" w:color="000000"/>
              <w:right w:val="single" w:sz="1" w:space="0" w:color="000000"/>
            </w:tcBorders>
            <w:shd w:val="clear" w:color="auto" w:fill="auto"/>
            <w:vAlign w:val="center"/>
          </w:tcPr>
          <w:p w:rsidR="004B7D9C" w:rsidRDefault="00A5315B" w:rsidP="00BC6BD4">
            <w:pPr>
              <w:pStyle w:val="ae"/>
              <w:jc w:val="center"/>
            </w:pPr>
            <w:r>
              <w:t>100</w:t>
            </w:r>
          </w:p>
        </w:tc>
      </w:tr>
      <w:tr w:rsidR="004B7D9C" w:rsidTr="00BC6BD4">
        <w:tc>
          <w:tcPr>
            <w:tcW w:w="893" w:type="dxa"/>
            <w:tcBorders>
              <w:left w:val="single" w:sz="1" w:space="0" w:color="000000"/>
              <w:bottom w:val="single" w:sz="1" w:space="0" w:color="000000"/>
            </w:tcBorders>
            <w:shd w:val="clear" w:color="auto" w:fill="B3B3B3"/>
            <w:vAlign w:val="center"/>
          </w:tcPr>
          <w:p w:rsidR="004B7D9C" w:rsidRDefault="00A5315B" w:rsidP="00BC6BD4">
            <w:pPr>
              <w:pStyle w:val="ae"/>
              <w:jc w:val="center"/>
            </w:pPr>
            <w:r>
              <w:rPr>
                <w:b/>
                <w:bCs/>
              </w:rPr>
              <w:t>IV</w:t>
            </w:r>
          </w:p>
        </w:tc>
        <w:tc>
          <w:tcPr>
            <w:tcW w:w="2087" w:type="dxa"/>
            <w:tcBorders>
              <w:left w:val="single" w:sz="1" w:space="0" w:color="000000"/>
              <w:bottom w:val="single" w:sz="1" w:space="0" w:color="000000"/>
            </w:tcBorders>
            <w:shd w:val="clear" w:color="auto" w:fill="auto"/>
            <w:vAlign w:val="center"/>
          </w:tcPr>
          <w:p w:rsidR="004B7D9C" w:rsidRDefault="00A5315B" w:rsidP="00BC6BD4">
            <w:pPr>
              <w:pStyle w:val="ae"/>
              <w:jc w:val="center"/>
            </w:pPr>
            <w:r>
              <w:t>Деревянные, смешанные, сырцовые</w:t>
            </w:r>
          </w:p>
        </w:tc>
        <w:tc>
          <w:tcPr>
            <w:tcW w:w="1987" w:type="dxa"/>
            <w:tcBorders>
              <w:left w:val="single" w:sz="1" w:space="0" w:color="000000"/>
              <w:bottom w:val="single" w:sz="1" w:space="0" w:color="000000"/>
            </w:tcBorders>
            <w:shd w:val="clear" w:color="auto" w:fill="auto"/>
            <w:vAlign w:val="center"/>
          </w:tcPr>
          <w:p w:rsidR="004B7D9C" w:rsidRDefault="00A5315B" w:rsidP="00BC6BD4">
            <w:pPr>
              <w:pStyle w:val="ae"/>
              <w:jc w:val="center"/>
            </w:pPr>
            <w:r>
              <w:t>Ленточные бутовые</w:t>
            </w:r>
          </w:p>
        </w:tc>
        <w:tc>
          <w:tcPr>
            <w:tcW w:w="1888" w:type="dxa"/>
            <w:tcBorders>
              <w:left w:val="single" w:sz="1" w:space="0" w:color="000000"/>
              <w:bottom w:val="single" w:sz="1" w:space="0" w:color="000000"/>
            </w:tcBorders>
            <w:shd w:val="clear" w:color="auto" w:fill="auto"/>
            <w:vAlign w:val="center"/>
          </w:tcPr>
          <w:p w:rsidR="004B7D9C" w:rsidRDefault="00A5315B" w:rsidP="00BC6BD4">
            <w:pPr>
              <w:pStyle w:val="ae"/>
              <w:jc w:val="center"/>
            </w:pPr>
            <w:r>
              <w:t>Деревянные, смешанные</w:t>
            </w:r>
          </w:p>
        </w:tc>
        <w:tc>
          <w:tcPr>
            <w:tcW w:w="1788" w:type="dxa"/>
            <w:tcBorders>
              <w:left w:val="single" w:sz="1" w:space="0" w:color="000000"/>
              <w:bottom w:val="single" w:sz="1" w:space="0" w:color="000000"/>
            </w:tcBorders>
            <w:shd w:val="clear" w:color="auto" w:fill="auto"/>
            <w:vAlign w:val="center"/>
          </w:tcPr>
          <w:p w:rsidR="004B7D9C" w:rsidRDefault="00A5315B" w:rsidP="00BC6BD4">
            <w:pPr>
              <w:pStyle w:val="ae"/>
              <w:jc w:val="center"/>
            </w:pPr>
            <w:r>
              <w:t>Деревянные</w:t>
            </w:r>
          </w:p>
        </w:tc>
        <w:tc>
          <w:tcPr>
            <w:tcW w:w="995" w:type="dxa"/>
            <w:tcBorders>
              <w:left w:val="single" w:sz="1" w:space="0" w:color="000000"/>
              <w:bottom w:val="single" w:sz="1" w:space="0" w:color="000000"/>
              <w:right w:val="single" w:sz="1" w:space="0" w:color="000000"/>
            </w:tcBorders>
            <w:shd w:val="clear" w:color="auto" w:fill="auto"/>
            <w:vAlign w:val="center"/>
          </w:tcPr>
          <w:p w:rsidR="004B7D9C" w:rsidRDefault="00A5315B" w:rsidP="00BC6BD4">
            <w:pPr>
              <w:pStyle w:val="ae"/>
              <w:jc w:val="center"/>
            </w:pPr>
            <w:r>
              <w:t>50</w:t>
            </w:r>
          </w:p>
        </w:tc>
      </w:tr>
      <w:tr w:rsidR="004B7D9C" w:rsidTr="00BC6BD4">
        <w:tc>
          <w:tcPr>
            <w:tcW w:w="893" w:type="dxa"/>
            <w:tcBorders>
              <w:left w:val="single" w:sz="1" w:space="0" w:color="000000"/>
              <w:bottom w:val="single" w:sz="1" w:space="0" w:color="000000"/>
            </w:tcBorders>
            <w:shd w:val="clear" w:color="auto" w:fill="B3B3B3"/>
            <w:vAlign w:val="center"/>
          </w:tcPr>
          <w:p w:rsidR="004B7D9C" w:rsidRDefault="00A5315B" w:rsidP="00BC6BD4">
            <w:pPr>
              <w:pStyle w:val="ae"/>
              <w:jc w:val="center"/>
            </w:pPr>
            <w:r>
              <w:rPr>
                <w:b/>
                <w:bCs/>
              </w:rPr>
              <w:t>V</w:t>
            </w:r>
          </w:p>
        </w:tc>
        <w:tc>
          <w:tcPr>
            <w:tcW w:w="2087" w:type="dxa"/>
            <w:tcBorders>
              <w:left w:val="single" w:sz="1" w:space="0" w:color="000000"/>
              <w:bottom w:val="single" w:sz="1" w:space="0" w:color="000000"/>
            </w:tcBorders>
            <w:shd w:val="clear" w:color="auto" w:fill="auto"/>
            <w:vAlign w:val="center"/>
          </w:tcPr>
          <w:p w:rsidR="004B7D9C" w:rsidRDefault="00A5315B" w:rsidP="00BC6BD4">
            <w:pPr>
              <w:pStyle w:val="ae"/>
              <w:jc w:val="center"/>
            </w:pPr>
            <w:r>
              <w:t xml:space="preserve">Сборно-щитовые, каркасные глинобитные, саманные и фахверковые </w:t>
            </w:r>
          </w:p>
        </w:tc>
        <w:tc>
          <w:tcPr>
            <w:tcW w:w="1987" w:type="dxa"/>
            <w:tcBorders>
              <w:left w:val="single" w:sz="1" w:space="0" w:color="000000"/>
              <w:bottom w:val="single" w:sz="1" w:space="0" w:color="000000"/>
            </w:tcBorders>
            <w:shd w:val="clear" w:color="auto" w:fill="auto"/>
            <w:vAlign w:val="center"/>
          </w:tcPr>
          <w:p w:rsidR="004B7D9C" w:rsidRDefault="00A5315B" w:rsidP="00BC6BD4">
            <w:pPr>
              <w:pStyle w:val="ae"/>
              <w:jc w:val="center"/>
            </w:pPr>
            <w:r>
              <w:t>На деревянных ступенях или на бутовых столбах</w:t>
            </w:r>
          </w:p>
        </w:tc>
        <w:tc>
          <w:tcPr>
            <w:tcW w:w="1888" w:type="dxa"/>
            <w:tcBorders>
              <w:left w:val="single" w:sz="1" w:space="0" w:color="000000"/>
              <w:bottom w:val="single" w:sz="1" w:space="0" w:color="000000"/>
            </w:tcBorders>
            <w:shd w:val="clear" w:color="auto" w:fill="auto"/>
            <w:vAlign w:val="center"/>
          </w:tcPr>
          <w:p w:rsidR="004B7D9C" w:rsidRDefault="00A5315B" w:rsidP="00BC6BD4">
            <w:pPr>
              <w:pStyle w:val="ae"/>
              <w:jc w:val="center"/>
            </w:pPr>
            <w:r>
              <w:t>Каркасные, глинобитные</w:t>
            </w:r>
          </w:p>
        </w:tc>
        <w:tc>
          <w:tcPr>
            <w:tcW w:w="1788" w:type="dxa"/>
            <w:tcBorders>
              <w:left w:val="single" w:sz="1" w:space="0" w:color="000000"/>
              <w:bottom w:val="single" w:sz="1" w:space="0" w:color="000000"/>
            </w:tcBorders>
            <w:shd w:val="clear" w:color="auto" w:fill="auto"/>
            <w:vAlign w:val="center"/>
          </w:tcPr>
          <w:p w:rsidR="004B7D9C" w:rsidRDefault="00A5315B" w:rsidP="00BC6BD4">
            <w:pPr>
              <w:pStyle w:val="ae"/>
              <w:jc w:val="center"/>
            </w:pPr>
            <w:r>
              <w:t>Деревянные</w:t>
            </w:r>
          </w:p>
        </w:tc>
        <w:tc>
          <w:tcPr>
            <w:tcW w:w="995" w:type="dxa"/>
            <w:tcBorders>
              <w:left w:val="single" w:sz="1" w:space="0" w:color="000000"/>
              <w:bottom w:val="single" w:sz="1" w:space="0" w:color="000000"/>
              <w:right w:val="single" w:sz="1" w:space="0" w:color="000000"/>
            </w:tcBorders>
            <w:shd w:val="clear" w:color="auto" w:fill="auto"/>
            <w:vAlign w:val="center"/>
          </w:tcPr>
          <w:p w:rsidR="004B7D9C" w:rsidRDefault="00A5315B" w:rsidP="00BC6BD4">
            <w:pPr>
              <w:pStyle w:val="ae"/>
              <w:jc w:val="center"/>
            </w:pPr>
            <w:r>
              <w:t>30</w:t>
            </w:r>
          </w:p>
        </w:tc>
      </w:tr>
      <w:tr w:rsidR="004B7D9C" w:rsidTr="00BC6BD4">
        <w:tc>
          <w:tcPr>
            <w:tcW w:w="893" w:type="dxa"/>
            <w:tcBorders>
              <w:left w:val="single" w:sz="1" w:space="0" w:color="000000"/>
              <w:bottom w:val="single" w:sz="1" w:space="0" w:color="000000"/>
            </w:tcBorders>
            <w:shd w:val="clear" w:color="auto" w:fill="B3B3B3"/>
            <w:vAlign w:val="center"/>
          </w:tcPr>
          <w:p w:rsidR="004B7D9C" w:rsidRDefault="00A5315B" w:rsidP="00BC6BD4">
            <w:pPr>
              <w:pStyle w:val="ae"/>
              <w:jc w:val="center"/>
            </w:pPr>
            <w:r>
              <w:rPr>
                <w:b/>
                <w:bCs/>
              </w:rPr>
              <w:t>VI</w:t>
            </w:r>
          </w:p>
        </w:tc>
        <w:tc>
          <w:tcPr>
            <w:tcW w:w="2087" w:type="dxa"/>
            <w:tcBorders>
              <w:left w:val="single" w:sz="1" w:space="0" w:color="000000"/>
              <w:bottom w:val="single" w:sz="1" w:space="0" w:color="000000"/>
            </w:tcBorders>
            <w:shd w:val="clear" w:color="auto" w:fill="auto"/>
            <w:vAlign w:val="center"/>
          </w:tcPr>
          <w:p w:rsidR="004B7D9C" w:rsidRDefault="00A5315B" w:rsidP="00BC6BD4">
            <w:pPr>
              <w:pStyle w:val="ae"/>
              <w:jc w:val="center"/>
            </w:pPr>
            <w:r>
              <w:t>Каркасно-камышитовые</w:t>
            </w:r>
          </w:p>
        </w:tc>
        <w:tc>
          <w:tcPr>
            <w:tcW w:w="1987" w:type="dxa"/>
            <w:tcBorders>
              <w:left w:val="single" w:sz="1" w:space="0" w:color="000000"/>
              <w:bottom w:val="single" w:sz="1" w:space="0" w:color="000000"/>
            </w:tcBorders>
            <w:shd w:val="clear" w:color="auto" w:fill="auto"/>
            <w:vAlign w:val="center"/>
          </w:tcPr>
          <w:p w:rsidR="004B7D9C" w:rsidRDefault="00A5315B" w:rsidP="00BC6BD4">
            <w:pPr>
              <w:pStyle w:val="ae"/>
              <w:jc w:val="center"/>
            </w:pPr>
            <w:r>
              <w:t>На деревянных ступенях или на бутовых столбах</w:t>
            </w:r>
          </w:p>
        </w:tc>
        <w:tc>
          <w:tcPr>
            <w:tcW w:w="1888" w:type="dxa"/>
            <w:tcBorders>
              <w:left w:val="single" w:sz="1" w:space="0" w:color="000000"/>
              <w:bottom w:val="single" w:sz="1" w:space="0" w:color="000000"/>
            </w:tcBorders>
            <w:shd w:val="clear" w:color="auto" w:fill="auto"/>
            <w:vAlign w:val="center"/>
          </w:tcPr>
          <w:p w:rsidR="004B7D9C" w:rsidRDefault="00A5315B" w:rsidP="00BC6BD4">
            <w:pPr>
              <w:pStyle w:val="ae"/>
              <w:jc w:val="center"/>
            </w:pPr>
            <w:r>
              <w:t>Каркасные, глинобитные</w:t>
            </w:r>
          </w:p>
        </w:tc>
        <w:tc>
          <w:tcPr>
            <w:tcW w:w="1788" w:type="dxa"/>
            <w:tcBorders>
              <w:left w:val="single" w:sz="1" w:space="0" w:color="000000"/>
              <w:bottom w:val="single" w:sz="1" w:space="0" w:color="000000"/>
            </w:tcBorders>
            <w:shd w:val="clear" w:color="auto" w:fill="auto"/>
            <w:vAlign w:val="center"/>
          </w:tcPr>
          <w:p w:rsidR="004B7D9C" w:rsidRDefault="00A5315B" w:rsidP="00BC6BD4">
            <w:pPr>
              <w:pStyle w:val="ae"/>
              <w:jc w:val="center"/>
            </w:pPr>
            <w:r>
              <w:t>Деревянные</w:t>
            </w:r>
          </w:p>
        </w:tc>
        <w:tc>
          <w:tcPr>
            <w:tcW w:w="995" w:type="dxa"/>
            <w:tcBorders>
              <w:left w:val="single" w:sz="1" w:space="0" w:color="000000"/>
              <w:bottom w:val="single" w:sz="1" w:space="0" w:color="000000"/>
              <w:right w:val="single" w:sz="1" w:space="0" w:color="000000"/>
            </w:tcBorders>
            <w:shd w:val="clear" w:color="auto" w:fill="auto"/>
            <w:vAlign w:val="center"/>
          </w:tcPr>
          <w:p w:rsidR="004B7D9C" w:rsidRDefault="00A5315B" w:rsidP="00BC6BD4">
            <w:pPr>
              <w:pStyle w:val="ae"/>
              <w:jc w:val="center"/>
            </w:pPr>
            <w:r>
              <w:t>15</w:t>
            </w:r>
          </w:p>
        </w:tc>
      </w:tr>
    </w:tbl>
    <w:p w:rsidR="004B7D9C" w:rsidRDefault="000A265C" w:rsidP="004B7D9C">
      <w:pPr>
        <w:pStyle w:val="ae"/>
        <w:ind w:firstLine="550"/>
      </w:pPr>
    </w:p>
    <w:p w:rsidR="004B7D9C" w:rsidRPr="004B7D9C" w:rsidRDefault="00A5315B" w:rsidP="004B7D9C">
      <w:pPr>
        <w:tabs>
          <w:tab w:val="left" w:pos="355"/>
        </w:tabs>
        <w:rPr>
          <w:szCs w:val="20"/>
          <w:lang w:val="ru-RU"/>
        </w:rPr>
      </w:pPr>
      <w:r w:rsidRPr="004B7D9C">
        <w:rPr>
          <w:szCs w:val="20"/>
          <w:lang w:val="ru-RU"/>
        </w:rPr>
        <w:tab/>
        <w:t xml:space="preserve">Неустранимый физический износ определяется при помощи метода, называемого методом анализа эффективного возраста: </w:t>
      </w:r>
    </w:p>
    <w:p w:rsidR="004B7D9C" w:rsidRDefault="00A5315B" w:rsidP="004B7D9C">
      <w:pPr>
        <w:pStyle w:val="ae"/>
        <w:spacing w:before="57"/>
        <w:jc w:val="center"/>
        <w:rPr>
          <w:szCs w:val="20"/>
        </w:rPr>
      </w:pPr>
      <w:r>
        <w:rPr>
          <w:szCs w:val="20"/>
        </w:rPr>
        <w:t xml:space="preserve"> Износ (%) = EA / (EA+RL), </w:t>
      </w:r>
    </w:p>
    <w:p w:rsidR="004B7D9C" w:rsidRDefault="00A5315B" w:rsidP="004B7D9C">
      <w:pPr>
        <w:pStyle w:val="ae"/>
        <w:tabs>
          <w:tab w:val="left" w:pos="355"/>
        </w:tabs>
        <w:spacing w:after="0"/>
        <w:rPr>
          <w:szCs w:val="20"/>
        </w:rPr>
      </w:pPr>
      <w:r>
        <w:rPr>
          <w:szCs w:val="20"/>
        </w:rPr>
        <w:t xml:space="preserve">где: </w:t>
      </w:r>
      <w:r>
        <w:rPr>
          <w:b/>
          <w:szCs w:val="20"/>
        </w:rPr>
        <w:t xml:space="preserve">EA = NL – RL — эффективный возраст; RL — срок остаточной полезной жизни; NL — продолжительность экономической жизни (срок службы). </w:t>
      </w:r>
    </w:p>
    <w:p w:rsidR="004B7D9C" w:rsidRPr="00540BC1" w:rsidRDefault="00A5315B" w:rsidP="004B7D9C">
      <w:pPr>
        <w:pStyle w:val="ae"/>
        <w:tabs>
          <w:tab w:val="left" w:pos="355"/>
        </w:tabs>
        <w:spacing w:before="57" w:after="0"/>
      </w:pPr>
      <w:r>
        <w:rPr>
          <w:szCs w:val="20"/>
        </w:rPr>
        <w:tab/>
        <w:t xml:space="preserve"> В случае наличия капитального ремонта, износ считается по следующей формуле: </w:t>
      </w:r>
    </w:p>
    <w:p w:rsidR="004B7D9C" w:rsidRPr="00540BC1" w:rsidRDefault="00A5315B" w:rsidP="004B7D9C">
      <w:pPr>
        <w:pStyle w:val="ae"/>
        <w:spacing w:after="0"/>
        <w:ind w:firstLine="550"/>
        <w:jc w:val="center"/>
        <w:rPr>
          <w:szCs w:val="20"/>
        </w:rPr>
      </w:pPr>
      <w:r w:rsidRPr="00540BC1">
        <w:t>Износ (%) = ((YO – YB) / 2 + YA – YO) * 100 / NL</w:t>
      </w:r>
    </w:p>
    <w:p w:rsidR="004B7D9C" w:rsidRDefault="00A5315B" w:rsidP="004B7D9C">
      <w:pPr>
        <w:pStyle w:val="ae"/>
        <w:tabs>
          <w:tab w:val="left" w:pos="355"/>
        </w:tabs>
        <w:spacing w:after="0"/>
        <w:ind w:firstLine="550"/>
      </w:pPr>
      <w:r w:rsidRPr="00540BC1">
        <w:rPr>
          <w:szCs w:val="20"/>
        </w:rPr>
        <w:t>где: YO — год капитального ремонта здания; YB — год постройки здания; YA — год оценки; NL — продолжительность экономической жизни (срок службы).</w:t>
      </w:r>
    </w:p>
    <w:p w:rsidR="004B7D9C" w:rsidRDefault="000A265C" w:rsidP="004B7D9C">
      <w:pPr>
        <w:pStyle w:val="ae"/>
        <w:jc w:val="right"/>
      </w:pPr>
    </w:p>
    <w:p w:rsidR="002D1FBF" w:rsidRDefault="00A5315B">
      <w:pPr>
        <w:pStyle w:val="3"/>
      </w:pPr>
      <w:r>
        <w:rPr>
          <w:lang w:val="ru-RU"/>
        </w:rPr>
        <w:t>Расчет физического износа дома</w:t>
      </w:r>
    </w:p>
    <w:tbl>
      <w:tblPr>
        <w:tblW w:w="9356" w:type="dxa"/>
        <w:tblInd w:w="27" w:type="dxa"/>
        <w:tblLayout w:type="fixed"/>
        <w:tblCellMar>
          <w:top w:w="28" w:type="dxa"/>
          <w:left w:w="28" w:type="dxa"/>
          <w:bottom w:w="28" w:type="dxa"/>
          <w:right w:w="28" w:type="dxa"/>
        </w:tblCellMar>
        <w:tblLook w:val="0000" w:firstRow="0" w:lastRow="0" w:firstColumn="0" w:lastColumn="0" w:noHBand="0" w:noVBand="0"/>
      </w:tblPr>
      <w:tblGrid>
        <w:gridCol w:w="2110"/>
        <w:gridCol w:w="2342"/>
        <w:gridCol w:w="1885"/>
        <w:gridCol w:w="1614"/>
        <w:gridCol w:w="1405"/>
      </w:tblGrid>
      <w:tr w:rsidR="004B7D9C" w:rsidTr="00BC6BD4">
        <w:tc>
          <w:tcPr>
            <w:tcW w:w="2175" w:type="dxa"/>
            <w:tcBorders>
              <w:top w:val="single" w:sz="1" w:space="0" w:color="000000"/>
              <w:left w:val="single" w:sz="1" w:space="0" w:color="000000"/>
              <w:bottom w:val="single" w:sz="1" w:space="0" w:color="000000"/>
            </w:tcBorders>
            <w:shd w:val="clear" w:color="auto" w:fill="B3B3B3"/>
            <w:vAlign w:val="center"/>
          </w:tcPr>
          <w:p w:rsidR="004B7D9C" w:rsidRDefault="00A5315B" w:rsidP="00BC6BD4">
            <w:pPr>
              <w:pStyle w:val="ae"/>
              <w:jc w:val="center"/>
              <w:rPr>
                <w:b/>
                <w:bCs/>
              </w:rPr>
            </w:pPr>
            <w:r>
              <w:rPr>
                <w:b/>
                <w:bCs/>
              </w:rPr>
              <w:t>Наименование</w:t>
            </w:r>
          </w:p>
        </w:tc>
        <w:tc>
          <w:tcPr>
            <w:tcW w:w="2415" w:type="dxa"/>
            <w:tcBorders>
              <w:top w:val="single" w:sz="1" w:space="0" w:color="000000"/>
              <w:left w:val="single" w:sz="1" w:space="0" w:color="000000"/>
              <w:bottom w:val="single" w:sz="1" w:space="0" w:color="000000"/>
            </w:tcBorders>
            <w:shd w:val="clear" w:color="auto" w:fill="B3B3B3"/>
            <w:vAlign w:val="center"/>
          </w:tcPr>
          <w:p w:rsidR="004B7D9C" w:rsidRDefault="00A5315B" w:rsidP="00BC6BD4">
            <w:pPr>
              <w:pStyle w:val="ae"/>
              <w:jc w:val="center"/>
              <w:rPr>
                <w:b/>
                <w:bCs/>
              </w:rPr>
            </w:pPr>
            <w:r>
              <w:rPr>
                <w:b/>
                <w:bCs/>
              </w:rPr>
              <w:t>Нормативный срок жизни (срок службы), лет</w:t>
            </w:r>
          </w:p>
        </w:tc>
        <w:tc>
          <w:tcPr>
            <w:tcW w:w="1943" w:type="dxa"/>
            <w:tcBorders>
              <w:top w:val="single" w:sz="1" w:space="0" w:color="000000"/>
              <w:left w:val="single" w:sz="1" w:space="0" w:color="000000"/>
              <w:bottom w:val="single" w:sz="1" w:space="0" w:color="000000"/>
            </w:tcBorders>
            <w:shd w:val="clear" w:color="auto" w:fill="B3B3B3"/>
            <w:vAlign w:val="center"/>
          </w:tcPr>
          <w:p w:rsidR="004B7D9C" w:rsidRDefault="00A5315B" w:rsidP="00BC6BD4">
            <w:pPr>
              <w:pStyle w:val="ae"/>
              <w:jc w:val="center"/>
              <w:rPr>
                <w:b/>
                <w:bCs/>
              </w:rPr>
            </w:pPr>
            <w:r>
              <w:rPr>
                <w:b/>
                <w:bCs/>
              </w:rPr>
              <w:t>Срок остаточной полезной жизни, лет</w:t>
            </w:r>
          </w:p>
        </w:tc>
        <w:tc>
          <w:tcPr>
            <w:tcW w:w="1664" w:type="dxa"/>
            <w:tcBorders>
              <w:top w:val="single" w:sz="1" w:space="0" w:color="000000"/>
              <w:left w:val="single" w:sz="1" w:space="0" w:color="000000"/>
              <w:bottom w:val="single" w:sz="1" w:space="0" w:color="000000"/>
            </w:tcBorders>
            <w:shd w:val="clear" w:color="auto" w:fill="B3B3B3"/>
            <w:vAlign w:val="center"/>
          </w:tcPr>
          <w:p w:rsidR="004B7D9C" w:rsidRDefault="00A5315B" w:rsidP="00BC6BD4">
            <w:pPr>
              <w:pStyle w:val="ae"/>
              <w:jc w:val="center"/>
              <w:rPr>
                <w:b/>
                <w:bCs/>
              </w:rPr>
            </w:pPr>
            <w:r>
              <w:rPr>
                <w:b/>
                <w:bCs/>
              </w:rPr>
              <w:t>Эффективный возраст, лет</w:t>
            </w:r>
          </w:p>
        </w:tc>
        <w:tc>
          <w:tcPr>
            <w:tcW w:w="1448"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4B7D9C" w:rsidRDefault="00A5315B" w:rsidP="00BC6BD4">
            <w:pPr>
              <w:pStyle w:val="ae"/>
              <w:jc w:val="center"/>
            </w:pPr>
            <w:r>
              <w:rPr>
                <w:b/>
                <w:bCs/>
              </w:rPr>
              <w:t>Физический износ, %</w:t>
            </w:r>
          </w:p>
        </w:tc>
      </w:tr>
      <w:tr w:rsidR="004B7D9C" w:rsidTr="00BC6BD4">
        <w:tc>
          <w:tcPr>
            <w:tcW w:w="2175" w:type="dxa"/>
            <w:tcBorders>
              <w:left w:val="single" w:sz="1" w:space="0" w:color="000000"/>
              <w:bottom w:val="single" w:sz="1" w:space="0" w:color="000000"/>
            </w:tcBorders>
            <w:shd w:val="clear" w:color="auto" w:fill="B3B3B3"/>
            <w:vAlign w:val="center"/>
          </w:tcPr>
          <w:p w:rsidR="004B7D9C" w:rsidRDefault="00A5315B" w:rsidP="00BC6BD4">
            <w:pPr>
              <w:pStyle w:val="ae"/>
              <w:jc w:val="center"/>
            </w:pPr>
            <w:r>
              <w:rPr>
                <w:b/>
                <w:bCs/>
              </w:rPr>
              <w:t>Здание, в котором расположен Объект оценки</w:t>
            </w:r>
          </w:p>
        </w:tc>
        <w:tc>
          <w:tcPr>
            <w:tcW w:w="2415" w:type="dxa"/>
            <w:tcBorders>
              <w:left w:val="single" w:sz="1" w:space="0" w:color="000000"/>
              <w:bottom w:val="single" w:sz="1" w:space="0" w:color="000000"/>
            </w:tcBorders>
            <w:shd w:val="clear" w:color="auto" w:fill="auto"/>
            <w:vAlign w:val="center"/>
          </w:tcPr>
          <w:p w:rsidR="004B7D9C" w:rsidRDefault="00A5315B" w:rsidP="00BC6BD4">
            <w:pPr>
              <w:pStyle w:val="ae"/>
              <w:jc w:val="center"/>
            </w:pPr>
            <w:r>
              <w:t>150</w:t>
            </w:r>
          </w:p>
        </w:tc>
        <w:tc>
          <w:tcPr>
            <w:tcW w:w="1943" w:type="dxa"/>
            <w:tcBorders>
              <w:left w:val="single" w:sz="1" w:space="0" w:color="000000"/>
              <w:bottom w:val="single" w:sz="1" w:space="0" w:color="000000"/>
            </w:tcBorders>
            <w:shd w:val="clear" w:color="auto" w:fill="auto"/>
            <w:vAlign w:val="center"/>
          </w:tcPr>
          <w:p w:rsidR="004B7D9C" w:rsidRDefault="00A5315B" w:rsidP="00BC6BD4">
            <w:pPr>
              <w:pStyle w:val="ae"/>
              <w:jc w:val="center"/>
            </w:pPr>
            <w:r>
              <w:t>151</w:t>
            </w:r>
          </w:p>
        </w:tc>
        <w:tc>
          <w:tcPr>
            <w:tcW w:w="1664" w:type="dxa"/>
            <w:tcBorders>
              <w:left w:val="single" w:sz="1" w:space="0" w:color="000000"/>
              <w:bottom w:val="single" w:sz="1" w:space="0" w:color="000000"/>
            </w:tcBorders>
            <w:shd w:val="clear" w:color="auto" w:fill="auto"/>
            <w:vAlign w:val="center"/>
          </w:tcPr>
          <w:p w:rsidR="004B7D9C" w:rsidRDefault="00A5315B" w:rsidP="00BC6BD4">
            <w:pPr>
              <w:pStyle w:val="ae"/>
              <w:jc w:val="center"/>
            </w:pPr>
            <w:r>
              <w:t>-1</w:t>
            </w:r>
          </w:p>
        </w:tc>
        <w:tc>
          <w:tcPr>
            <w:tcW w:w="1448" w:type="dxa"/>
            <w:tcBorders>
              <w:left w:val="single" w:sz="1" w:space="0" w:color="000000"/>
              <w:bottom w:val="single" w:sz="1" w:space="0" w:color="000000"/>
              <w:right w:val="single" w:sz="1" w:space="0" w:color="000000"/>
            </w:tcBorders>
            <w:shd w:val="clear" w:color="auto" w:fill="auto"/>
            <w:vAlign w:val="center"/>
          </w:tcPr>
          <w:p w:rsidR="004B7D9C" w:rsidRDefault="00A5315B" w:rsidP="00BC6BD4">
            <w:pPr>
              <w:pStyle w:val="ae"/>
              <w:jc w:val="center"/>
            </w:pPr>
            <w:r>
              <w:t>-1%</w:t>
            </w:r>
          </w:p>
        </w:tc>
      </w:tr>
    </w:tbl>
    <w:p w:rsidR="004B7D9C" w:rsidRDefault="000A265C" w:rsidP="004B7D9C">
      <w:pPr>
        <w:pStyle w:val="ae"/>
        <w:ind w:firstLine="550"/>
      </w:pPr>
    </w:p>
    <w:p w:rsidR="00904A8E" w:rsidRPr="004B7D9C" w:rsidRDefault="00A5315B" w:rsidP="004B7D9C">
      <w:pPr>
        <w:pStyle w:val="ae"/>
        <w:ind w:firstLine="550"/>
      </w:pPr>
      <w:r>
        <w:t xml:space="preserve">Физический износ здания, в котором расположен Объект оценки, рассчитанный методом срока жизни в процентном выражении, составляет округленно -1%. </w:t>
      </w:r>
    </w:p>
    <w:p w:rsidR="00ED1223" w:rsidRDefault="000A265C">
      <w:pPr>
        <w:rPr>
          <w:lang w:val="ru-RU"/>
        </w:rPr>
        <w:sectPr w:rsidR="00ED1223">
          <w:pgSz w:w="11907" w:h="16839" w:code="9"/>
          <w:pgMar w:top="1134" w:right="850" w:bottom="1134" w:left="1701" w:header="708" w:footer="708" w:gutter="0"/>
          <w:cols w:space="708"/>
          <w:docGrid w:linePitch="360"/>
        </w:sectPr>
      </w:pPr>
    </w:p>
    <w:p w:rsidR="002D1FBF" w:rsidRDefault="00A5315B">
      <w:pPr>
        <w:pStyle w:val="2"/>
      </w:pPr>
      <w:bookmarkStart w:id="11" w:name="_Toc434572705"/>
      <w:r>
        <w:rPr>
          <w:lang w:val="ru-RU"/>
        </w:rPr>
        <w:lastRenderedPageBreak/>
        <w:t>Место расположения Объекта оценки</w:t>
      </w:r>
      <w:bookmarkEnd w:id="11"/>
    </w:p>
    <w:p w:rsidR="002D1FBF" w:rsidRDefault="00A5315B">
      <w:pPr>
        <w:jc w:val="center"/>
      </w:pPr>
      <w:r>
        <w:rPr>
          <w:noProof/>
          <w:lang w:val="ru-RU" w:eastAsia="ru-RU"/>
        </w:rPr>
        <w:drawing>
          <wp:inline distT="0" distB="0" distL="0" distR="0">
            <wp:extent cx="5400000" cy="3600000"/>
            <wp:effectExtent l="0" t="0" r="0" b="0"/>
            <wp:docPr id="90" nam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90.jpg"/>
                    <pic:cNvPicPr/>
                  </pic:nvPicPr>
                  <pic:blipFill>
                    <a:blip r:embed="rId13"/>
                    <a:stretch>
                      <a:fillRect/>
                    </a:stretch>
                  </pic:blipFill>
                  <pic:spPr>
                    <a:xfrm>
                      <a:off x="0" y="0"/>
                      <a:ext cx="5400000" cy="3600000"/>
                    </a:xfrm>
                    <a:prstGeom prst="rect">
                      <a:avLst/>
                    </a:prstGeom>
                  </pic:spPr>
                </pic:pic>
              </a:graphicData>
            </a:graphic>
          </wp:inline>
        </w:drawing>
      </w:r>
    </w:p>
    <w:p w:rsidR="002D1FBF" w:rsidRPr="00C71A21" w:rsidRDefault="00A5315B">
      <w:pPr>
        <w:rPr>
          <w:lang w:val="ru-RU"/>
        </w:rPr>
      </w:pPr>
      <w:r>
        <w:rPr>
          <w:i/>
          <w:szCs w:val="20"/>
          <w:lang w:val="ru-RU"/>
        </w:rPr>
        <w:t>Источник информации: http://maps.yandex.ru</w:t>
      </w:r>
    </w:p>
    <w:tbl>
      <w:tblPr>
        <w:tblStyle w:val="a3"/>
        <w:tblW w:w="9356" w:type="dxa"/>
        <w:tblInd w:w="108" w:type="dxa"/>
        <w:tblLook w:val="04A0" w:firstRow="1" w:lastRow="0" w:firstColumn="1" w:lastColumn="0" w:noHBand="0" w:noVBand="1"/>
      </w:tblPr>
      <w:tblGrid>
        <w:gridCol w:w="1332"/>
        <w:gridCol w:w="5610"/>
        <w:gridCol w:w="2414"/>
      </w:tblGrid>
      <w:tr w:rsidR="002D1FBF">
        <w:trPr>
          <w:trHeight w:val="371"/>
        </w:trPr>
        <w:tc>
          <w:tcPr>
            <w:tcW w:w="0" w:type="auto"/>
            <w:shd w:val="clear" w:color="auto" w:fill="BFBFBF" w:themeFill="background1" w:themeFillShade="BF"/>
            <w:vAlign w:val="center"/>
          </w:tcPr>
          <w:p w:rsidR="002D1FBF" w:rsidRDefault="00A5315B">
            <w:pPr>
              <w:jc w:val="center"/>
            </w:pPr>
            <w:r>
              <w:rPr>
                <w:b/>
                <w:szCs w:val="20"/>
                <w:lang w:val="ru-RU"/>
              </w:rPr>
              <w:t>Метка</w:t>
            </w:r>
          </w:p>
        </w:tc>
        <w:tc>
          <w:tcPr>
            <w:tcW w:w="0" w:type="auto"/>
            <w:shd w:val="clear" w:color="auto" w:fill="BFBFBF" w:themeFill="background1" w:themeFillShade="BF"/>
            <w:vAlign w:val="center"/>
          </w:tcPr>
          <w:p w:rsidR="002D1FBF" w:rsidRDefault="00A5315B">
            <w:pPr>
              <w:jc w:val="center"/>
            </w:pPr>
            <w:r>
              <w:rPr>
                <w:b/>
                <w:szCs w:val="20"/>
                <w:lang w:val="ru-RU"/>
              </w:rPr>
              <w:t>Адрес</w:t>
            </w:r>
          </w:p>
        </w:tc>
        <w:tc>
          <w:tcPr>
            <w:tcW w:w="0" w:type="auto"/>
            <w:shd w:val="clear" w:color="auto" w:fill="BFBFBF" w:themeFill="background1" w:themeFillShade="BF"/>
            <w:vAlign w:val="center"/>
          </w:tcPr>
          <w:p w:rsidR="002D1FBF" w:rsidRDefault="00A5315B">
            <w:pPr>
              <w:jc w:val="center"/>
            </w:pPr>
            <w:r>
              <w:rPr>
                <w:b/>
                <w:szCs w:val="20"/>
                <w:lang w:val="ru-RU"/>
              </w:rPr>
              <w:t>Номер аналога</w:t>
            </w:r>
          </w:p>
        </w:tc>
      </w:tr>
      <w:tr w:rsidR="002D1FBF">
        <w:trPr>
          <w:trHeight w:val="371"/>
        </w:trPr>
        <w:tc>
          <w:tcPr>
            <w:tcW w:w="0" w:type="auto"/>
            <w:vAlign w:val="center"/>
          </w:tcPr>
          <w:p w:rsidR="002D1FBF" w:rsidRDefault="00A5315B">
            <w:pPr>
              <w:jc w:val="center"/>
            </w:pPr>
            <w:r>
              <w:rPr>
                <w:szCs w:val="20"/>
                <w:lang w:val="ru-RU"/>
              </w:rPr>
              <w:t>флажок</w:t>
            </w:r>
          </w:p>
        </w:tc>
        <w:tc>
          <w:tcPr>
            <w:tcW w:w="0" w:type="auto"/>
            <w:vAlign w:val="center"/>
          </w:tcPr>
          <w:p w:rsidR="002D1FBF" w:rsidRPr="00C71A21" w:rsidRDefault="00A5315B">
            <w:pPr>
              <w:jc w:val="center"/>
              <w:rPr>
                <w:lang w:val="ru-RU"/>
              </w:rPr>
            </w:pPr>
            <w:r>
              <w:rPr>
                <w:szCs w:val="20"/>
                <w:lang w:val="ru-RU"/>
              </w:rPr>
              <w:t xml:space="preserve">Рязанская </w:t>
            </w:r>
            <w:proofErr w:type="spellStart"/>
            <w:proofErr w:type="gramStart"/>
            <w:r>
              <w:rPr>
                <w:szCs w:val="20"/>
                <w:lang w:val="ru-RU"/>
              </w:rPr>
              <w:t>обл</w:t>
            </w:r>
            <w:proofErr w:type="spellEnd"/>
            <w:proofErr w:type="gramEnd"/>
            <w:r>
              <w:rPr>
                <w:szCs w:val="20"/>
                <w:lang w:val="ru-RU"/>
              </w:rPr>
              <w:t xml:space="preserve">, г. Рязань, </w:t>
            </w:r>
            <w:proofErr w:type="spellStart"/>
            <w:r>
              <w:rPr>
                <w:szCs w:val="20"/>
                <w:lang w:val="ru-RU"/>
              </w:rPr>
              <w:t>xxxxx</w:t>
            </w:r>
            <w:proofErr w:type="spellEnd"/>
            <w:r>
              <w:rPr>
                <w:szCs w:val="20"/>
                <w:lang w:val="ru-RU"/>
              </w:rPr>
              <w:t xml:space="preserve">, 2, </w:t>
            </w:r>
            <w:proofErr w:type="spellStart"/>
            <w:r>
              <w:rPr>
                <w:szCs w:val="20"/>
                <w:lang w:val="ru-RU"/>
              </w:rPr>
              <w:t>xxxxx</w:t>
            </w:r>
            <w:proofErr w:type="spellEnd"/>
          </w:p>
        </w:tc>
        <w:tc>
          <w:tcPr>
            <w:tcW w:w="0" w:type="auto"/>
            <w:vAlign w:val="center"/>
          </w:tcPr>
          <w:p w:rsidR="002D1FBF" w:rsidRDefault="00A5315B">
            <w:pPr>
              <w:jc w:val="center"/>
            </w:pPr>
            <w:r>
              <w:rPr>
                <w:szCs w:val="20"/>
                <w:lang w:val="ru-RU"/>
              </w:rPr>
              <w:t>Объект оценки</w:t>
            </w:r>
          </w:p>
        </w:tc>
      </w:tr>
    </w:tbl>
    <w:p w:rsidR="003A77FB" w:rsidRDefault="00A5315B">
      <w:pPr>
        <w:rPr>
          <w:lang w:val="ru-RU"/>
        </w:rPr>
      </w:pPr>
      <w:r>
        <w:rPr>
          <w:lang w:val="ru-RU"/>
        </w:rPr>
        <w:br w:type="page"/>
      </w:r>
    </w:p>
    <w:p w:rsidR="002D1FBF" w:rsidRDefault="00A5315B">
      <w:pPr>
        <w:pStyle w:val="2"/>
      </w:pPr>
      <w:bookmarkStart w:id="12" w:name="_Toc434572706"/>
      <w:r>
        <w:rPr>
          <w:lang w:val="ru-RU"/>
        </w:rPr>
        <w:lastRenderedPageBreak/>
        <w:t>Фотографии Объекта оценки</w:t>
      </w:r>
      <w:bookmarkEnd w:id="12"/>
    </w:p>
    <w:p w:rsidR="003A77FB" w:rsidRDefault="00A5315B">
      <w:pPr>
        <w:rPr>
          <w:lang w:val="ru-RU"/>
        </w:rPr>
      </w:pPr>
      <w:r>
        <w:rPr>
          <w:lang w:val="ru-RU"/>
        </w:rPr>
        <w:br w:type="page"/>
      </w:r>
    </w:p>
    <w:p w:rsidR="002D1FBF" w:rsidRDefault="00A5315B">
      <w:pPr>
        <w:pStyle w:val="1"/>
      </w:pPr>
      <w:bookmarkStart w:id="13" w:name="_Toc434572707"/>
      <w:r>
        <w:rPr>
          <w:lang w:val="ru-RU"/>
        </w:rPr>
        <w:lastRenderedPageBreak/>
        <w:t>ОБЗОР РЫНКА НЕДВИЖИМОСТИ</w:t>
      </w:r>
      <w:bookmarkEnd w:id="13"/>
    </w:p>
    <w:p w:rsidR="002D1FBF" w:rsidRPr="00C71A21" w:rsidRDefault="00A5315B">
      <w:pPr>
        <w:rPr>
          <w:lang w:val="ru-RU"/>
        </w:rPr>
      </w:pPr>
      <w:r>
        <w:rPr>
          <w:lang w:val="ru-RU"/>
        </w:rPr>
        <w:t>В третьем квартале 2015 года на первичном рынке жилой недвижимости Рязани средняя цена предложения демонстрировала медленное, но уверенное движение вниз. Напомним, что в июне стоимость квадратного метра выросла, и в последующие три месяца рынок пытался вернуть данный показатель к апрельским значениям.</w:t>
      </w:r>
    </w:p>
    <w:p w:rsidR="002D1FBF" w:rsidRPr="00C71A21" w:rsidRDefault="00A5315B">
      <w:pPr>
        <w:rPr>
          <w:lang w:val="ru-RU"/>
        </w:rPr>
      </w:pPr>
      <w:r>
        <w:rPr>
          <w:lang w:val="ru-RU"/>
        </w:rPr>
        <w:t>В итоге благодаря плавному (менее одного процента в месяц) снижению средней цены предложения это удалось. Стоимость квадратного метра в начале октября находится на отметке в 37,9 тыс. руб., и за третий квартал этот показатель снизился на 1,9%.</w:t>
      </w:r>
    </w:p>
    <w:p w:rsidR="002D1FBF" w:rsidRPr="00C71A21" w:rsidRDefault="00A5315B">
      <w:pPr>
        <w:rPr>
          <w:lang w:val="ru-RU"/>
        </w:rPr>
      </w:pPr>
      <w:r>
        <w:rPr>
          <w:lang w:val="ru-RU"/>
        </w:rPr>
        <w:t xml:space="preserve">Как уже не раз было в этом году, снижением средней цены мы снова обязаны жилью </w:t>
      </w:r>
      <w:proofErr w:type="spellStart"/>
      <w:r>
        <w:rPr>
          <w:lang w:val="ru-RU"/>
        </w:rPr>
        <w:t>экономкласса</w:t>
      </w:r>
      <w:proofErr w:type="spellEnd"/>
      <w:r>
        <w:rPr>
          <w:lang w:val="ru-RU"/>
        </w:rPr>
        <w:t>. За третий квартал стоимость квадратного метра данного типа недвижимости снизилась с 35,8 до 34,6 тыс. руб., что составляет 5,3%.</w:t>
      </w:r>
    </w:p>
    <w:p w:rsidR="002D1FBF" w:rsidRPr="00C71A21" w:rsidRDefault="00A5315B">
      <w:pPr>
        <w:rPr>
          <w:lang w:val="ru-RU"/>
        </w:rPr>
      </w:pPr>
      <w:r>
        <w:rPr>
          <w:lang w:val="ru-RU"/>
        </w:rPr>
        <w:t>Причем наибольшая потеря пришлась на июль и август, 2% и 2,7% соответственно. В сентябре же изменения были не столь значительными – всего 0,7%.</w:t>
      </w:r>
    </w:p>
    <w:p w:rsidR="002D1FBF" w:rsidRPr="00C71A21" w:rsidRDefault="00A5315B">
      <w:pPr>
        <w:rPr>
          <w:lang w:val="ru-RU"/>
        </w:rPr>
      </w:pPr>
      <w:r>
        <w:rPr>
          <w:lang w:val="ru-RU"/>
        </w:rPr>
        <w:t xml:space="preserve">Жилье </w:t>
      </w:r>
      <w:proofErr w:type="spellStart"/>
      <w:r>
        <w:rPr>
          <w:lang w:val="ru-RU"/>
        </w:rPr>
        <w:t>комфорткласса</w:t>
      </w:r>
      <w:proofErr w:type="spellEnd"/>
      <w:r>
        <w:rPr>
          <w:lang w:val="ru-RU"/>
        </w:rPr>
        <w:t xml:space="preserve"> в этом году демонстрирует удивительную стабильность. Третий квартал в этом плане не стал исключением. Средняя цена предложения за прошедшие три месяца осталась неизменной и находится на отметке в 38,8 тыс. руб./кв. м. Всего же за 2015 год стоимость квадратного метра данного типа недвижимости значительно менялась лишь в январе и апреле, однако это привело к итоговой потере в 8,3%.</w:t>
      </w:r>
    </w:p>
    <w:p w:rsidR="002D1FBF" w:rsidRPr="00C71A21" w:rsidRDefault="00A5315B">
      <w:pPr>
        <w:rPr>
          <w:lang w:val="ru-RU"/>
        </w:rPr>
      </w:pPr>
      <w:r>
        <w:rPr>
          <w:lang w:val="ru-RU"/>
        </w:rPr>
        <w:t xml:space="preserve">Что касается объектов </w:t>
      </w:r>
      <w:proofErr w:type="gramStart"/>
      <w:r>
        <w:rPr>
          <w:lang w:val="ru-RU"/>
        </w:rPr>
        <w:t>бизнес-класса</w:t>
      </w:r>
      <w:proofErr w:type="gramEnd"/>
      <w:r>
        <w:rPr>
          <w:lang w:val="ru-RU"/>
        </w:rPr>
        <w:t>, то изменение средней цены предложения полностью игнорирует общую тенденцию рынка. За третий квартал 2015 года квартиры данного типа подорожали на 8% и оцениваются в 54,7 тыс. руб. Такой резкий взлет во многом обусловлен поступлением в продажу нового дома, квартиры в котором реализуются по цене значительно выше средней.</w:t>
      </w:r>
    </w:p>
    <w:p w:rsidR="002D1FBF" w:rsidRPr="00C71A21" w:rsidRDefault="00A5315B">
      <w:pPr>
        <w:rPr>
          <w:lang w:val="ru-RU"/>
        </w:rPr>
      </w:pPr>
      <w:r>
        <w:rPr>
          <w:lang w:val="ru-RU"/>
        </w:rPr>
        <w:t xml:space="preserve">Несмотря на высокую цену, не стоит ожидать, что данный показатель скоро пойдет вниз, поскольку спрос на объекты </w:t>
      </w:r>
      <w:proofErr w:type="gramStart"/>
      <w:r>
        <w:rPr>
          <w:lang w:val="ru-RU"/>
        </w:rPr>
        <w:t>бизнес-класса</w:t>
      </w:r>
      <w:proofErr w:type="gramEnd"/>
      <w:r>
        <w:rPr>
          <w:lang w:val="ru-RU"/>
        </w:rPr>
        <w:t xml:space="preserve"> в меньшей степени зависит от стоимости.</w:t>
      </w:r>
    </w:p>
    <w:p w:rsidR="002D1FBF" w:rsidRPr="00C71A21" w:rsidRDefault="00A5315B">
      <w:pPr>
        <w:rPr>
          <w:lang w:val="ru-RU"/>
        </w:rPr>
      </w:pPr>
      <w:r>
        <w:rPr>
          <w:lang w:val="ru-RU"/>
        </w:rPr>
        <w:t>В конце сентября ситуация на первичном рынке жилой недвижимости оставалась достаточно сложной. Средняя цена предложения находилась на докризисном уровне (ноября 2014 г.), однако спрос на жилье значительно уступал тому периоду.</w:t>
      </w:r>
    </w:p>
    <w:p w:rsidR="002D1FBF" w:rsidRPr="00C71A21" w:rsidRDefault="00A5315B">
      <w:pPr>
        <w:rPr>
          <w:lang w:val="ru-RU"/>
        </w:rPr>
      </w:pPr>
      <w:r>
        <w:rPr>
          <w:lang w:val="ru-RU"/>
        </w:rPr>
        <w:t xml:space="preserve">В структуре предложения по районам города наибольшие изменения произошли благодаря поступлению в продажу новых домов. Так, в Малом центре средняя цена жилья за третий квартал выросла на 8,3% из-за поступления в продажу объекта </w:t>
      </w:r>
      <w:proofErr w:type="gramStart"/>
      <w:r>
        <w:rPr>
          <w:lang w:val="ru-RU"/>
        </w:rPr>
        <w:t>бизнес-класса</w:t>
      </w:r>
      <w:proofErr w:type="gramEnd"/>
      <w:r>
        <w:rPr>
          <w:lang w:val="ru-RU"/>
        </w:rPr>
        <w:t xml:space="preserve">, а в </w:t>
      </w:r>
      <w:proofErr w:type="spellStart"/>
      <w:r>
        <w:rPr>
          <w:lang w:val="ru-RU"/>
        </w:rPr>
        <w:t>Приокском</w:t>
      </w:r>
      <w:proofErr w:type="spellEnd"/>
      <w:r>
        <w:rPr>
          <w:lang w:val="ru-RU"/>
        </w:rPr>
        <w:t xml:space="preserve"> данный показатель снизился на 8% из-за появления нового дома на начальном этапе строительства. Стоимость квадратного метра в этих районах находится на отметке в 58,1 и 34,1 тыс. руб.</w:t>
      </w:r>
    </w:p>
    <w:p w:rsidR="002D1FBF" w:rsidRPr="00C71A21" w:rsidRDefault="00A5315B">
      <w:pPr>
        <w:rPr>
          <w:lang w:val="ru-RU"/>
        </w:rPr>
      </w:pPr>
      <w:r>
        <w:rPr>
          <w:lang w:val="ru-RU"/>
        </w:rPr>
        <w:t>А вот в Канищеве значительное уменьшение средней цены предложения обусловлено реальным удешевлением квартир в этом районе города. По сравнению с июнем данный показатель упал на 6% и находится на отметке в 31,8 тыс. руб./кв. м.</w:t>
      </w:r>
    </w:p>
    <w:p w:rsidR="002D1FBF" w:rsidRPr="00C71A21" w:rsidRDefault="00A5315B">
      <w:pPr>
        <w:rPr>
          <w:lang w:val="ru-RU"/>
        </w:rPr>
      </w:pPr>
      <w:r>
        <w:rPr>
          <w:lang w:val="ru-RU"/>
        </w:rPr>
        <w:t>Еще одним районом, в котором наблюдается отрицательная ценовая динамика, является поселок Шлаковый. За третий квартал стоимость квадратного метра здесь опустилась на 2,7% и составляет 40,3 тыс. руб.</w:t>
      </w:r>
    </w:p>
    <w:p w:rsidR="002D1FBF" w:rsidRPr="00C71A21" w:rsidRDefault="00A5315B">
      <w:pPr>
        <w:rPr>
          <w:lang w:val="ru-RU"/>
        </w:rPr>
      </w:pPr>
      <w:r>
        <w:rPr>
          <w:lang w:val="ru-RU"/>
        </w:rPr>
        <w:t>Несколько выбивается из общей тенденции Московский район. Средняя цена предложения в этом районе за последние три месяца выросла на 1,3% и находится на отметке в 39,5 тыс. руб./кв. м.</w:t>
      </w:r>
    </w:p>
    <w:p w:rsidR="002D1FBF" w:rsidRPr="00C71A21" w:rsidRDefault="00A5315B">
      <w:pPr>
        <w:rPr>
          <w:lang w:val="ru-RU"/>
        </w:rPr>
      </w:pPr>
      <w:r>
        <w:rPr>
          <w:lang w:val="ru-RU"/>
        </w:rPr>
        <w:t xml:space="preserve">В остальных частях города изменение цены не превысило одного процента. Стоимость квадратного метра в Большом центре – 40 тыс. руб., в </w:t>
      </w:r>
      <w:proofErr w:type="spellStart"/>
      <w:r>
        <w:rPr>
          <w:lang w:val="ru-RU"/>
        </w:rPr>
        <w:t>Горроще</w:t>
      </w:r>
      <w:proofErr w:type="spellEnd"/>
      <w:r>
        <w:rPr>
          <w:lang w:val="ru-RU"/>
        </w:rPr>
        <w:t xml:space="preserve"> и </w:t>
      </w:r>
      <w:proofErr w:type="spellStart"/>
      <w:r>
        <w:rPr>
          <w:lang w:val="ru-RU"/>
        </w:rPr>
        <w:t>Кальном</w:t>
      </w:r>
      <w:proofErr w:type="spellEnd"/>
      <w:r>
        <w:rPr>
          <w:lang w:val="ru-RU"/>
        </w:rPr>
        <w:t xml:space="preserve"> –40,1 тыс. руб., в Песочне – 36,2 тыс. руб.</w:t>
      </w:r>
    </w:p>
    <w:p w:rsidR="002D1FBF" w:rsidRPr="00C71A21" w:rsidRDefault="00A5315B">
      <w:pPr>
        <w:rPr>
          <w:lang w:val="ru-RU"/>
        </w:rPr>
      </w:pPr>
      <w:r>
        <w:rPr>
          <w:lang w:val="ru-RU"/>
        </w:rPr>
        <w:t>В конце сентября ситуация на первичном рынке жилой недвижимости оставалась сложной. Средняя цена предложения находилась на докризисном уровне (ноября 2014 г.), однако спрос на жилье в сентябре значительно уступал тому периоду.</w:t>
      </w:r>
    </w:p>
    <w:p w:rsidR="002D1FBF" w:rsidRPr="00C71A21" w:rsidRDefault="00A5315B">
      <w:pPr>
        <w:rPr>
          <w:lang w:val="ru-RU"/>
        </w:rPr>
      </w:pPr>
      <w:r>
        <w:rPr>
          <w:lang w:val="ru-RU"/>
        </w:rPr>
        <w:t>Поэтому существуют все предпосылки для дальнейшего снижения стоимости квадратного метра, но это абсолютно не гарантирует, что покупательная способность населения возрастет. Вероятнее всего, низкий спрос на рынке сохранится до конца года.</w:t>
      </w:r>
    </w:p>
    <w:p w:rsidR="002D1FBF" w:rsidRPr="00C71A21" w:rsidRDefault="00A5315B">
      <w:pPr>
        <w:rPr>
          <w:lang w:val="ru-RU"/>
        </w:rPr>
      </w:pPr>
      <w:r>
        <w:rPr>
          <w:i/>
          <w:lang w:val="ru-RU"/>
        </w:rPr>
        <w:t>Опубликовано в №39 еженедельника "</w:t>
      </w:r>
      <w:proofErr w:type="spellStart"/>
      <w:r>
        <w:rPr>
          <w:i/>
          <w:lang w:val="ru-RU"/>
        </w:rPr>
        <w:t>Дом</w:t>
      </w:r>
      <w:proofErr w:type="gramStart"/>
      <w:r>
        <w:rPr>
          <w:i/>
          <w:lang w:val="ru-RU"/>
        </w:rPr>
        <w:t>.С</w:t>
      </w:r>
      <w:proofErr w:type="gramEnd"/>
      <w:r>
        <w:rPr>
          <w:i/>
          <w:lang w:val="ru-RU"/>
        </w:rPr>
        <w:t>трой</w:t>
      </w:r>
      <w:proofErr w:type="spellEnd"/>
      <w:r>
        <w:rPr>
          <w:i/>
          <w:lang w:val="ru-RU"/>
        </w:rPr>
        <w:t>"</w:t>
      </w:r>
    </w:p>
    <w:p w:rsidR="002D1FBF" w:rsidRDefault="00A5315B">
      <w:r>
        <w:rPr>
          <w:i/>
          <w:lang w:val="ru-RU"/>
        </w:rPr>
        <w:t>(от 07.10.2015г.)</w:t>
      </w:r>
    </w:p>
    <w:p w:rsidR="003A77FB" w:rsidRDefault="00A5315B">
      <w:pPr>
        <w:rPr>
          <w:lang w:val="ru-RU"/>
        </w:rPr>
      </w:pPr>
      <w:r>
        <w:rPr>
          <w:lang w:val="ru-RU"/>
        </w:rPr>
        <w:br w:type="page"/>
      </w:r>
    </w:p>
    <w:p w:rsidR="00B31788" w:rsidRPr="00B31788" w:rsidRDefault="00A5315B" w:rsidP="00B31788">
      <w:pPr>
        <w:pStyle w:val="1"/>
        <w:rPr>
          <w:lang w:val="ru-RU"/>
        </w:rPr>
      </w:pPr>
      <w:bookmarkStart w:id="14" w:name="_Toc434572708"/>
      <w:r w:rsidRPr="00B31788">
        <w:rPr>
          <w:lang w:val="ru-RU"/>
        </w:rPr>
        <w:lastRenderedPageBreak/>
        <w:t>АНАЛИЗ НАИБОЛЕЕ ЭФФЕКТИВНОГО ИСПОЛЬЗОВАНИЯ</w:t>
      </w:r>
      <w:bookmarkEnd w:id="14"/>
    </w:p>
    <w:p w:rsidR="003D5443" w:rsidRPr="003D5443" w:rsidRDefault="003D5443" w:rsidP="003D5443">
      <w:pPr>
        <w:rPr>
          <w:lang w:val="ru-RU"/>
        </w:rPr>
      </w:pPr>
      <w:r w:rsidRPr="003D5443">
        <w:rPr>
          <w:lang w:val="ru-RU"/>
        </w:rPr>
        <w:t xml:space="preserve">Недвижимость — это имущество, которое может использоваться не одним, а несколькими способами. Поскольку каждому способу использования объекта недвижимости соответствует определенная величина его стоимости, то перед проведением оценки выбирается один способ использования, называемый наиболее эффективным. </w:t>
      </w:r>
    </w:p>
    <w:p w:rsidR="003D5443" w:rsidRPr="003D5443" w:rsidRDefault="003D5443" w:rsidP="003D5443">
      <w:pPr>
        <w:rPr>
          <w:lang w:val="ru-RU"/>
        </w:rPr>
      </w:pPr>
      <w:r w:rsidRPr="003D5443">
        <w:rPr>
          <w:lang w:val="ru-RU"/>
        </w:rPr>
        <w:t xml:space="preserve">Понятие наиболее эффективного использования определяется как вероятное разумное использование свободной земли или улучшенной собственности, которое законодательно разрешено, физически возможно, финансово целесообразно и максимально продуктивно. </w:t>
      </w:r>
    </w:p>
    <w:p w:rsidR="00EC4965" w:rsidRDefault="003D5443" w:rsidP="003D5443">
      <w:pPr>
        <w:rPr>
          <w:lang w:val="ru-RU"/>
        </w:rPr>
      </w:pPr>
      <w:r w:rsidRPr="003D5443">
        <w:rPr>
          <w:lang w:val="ru-RU"/>
        </w:rPr>
        <w:t xml:space="preserve">Анализ наиболее эффективного использования выполняется путем проверки соответствия рассматриваемых вариантов использования следующим критериям: </w:t>
      </w:r>
    </w:p>
    <w:p w:rsidR="003D5443" w:rsidRPr="009B17A5" w:rsidRDefault="003D5443" w:rsidP="009B17A5">
      <w:pPr>
        <w:pStyle w:val="a4"/>
        <w:numPr>
          <w:ilvl w:val="0"/>
          <w:numId w:val="16"/>
        </w:numPr>
        <w:rPr>
          <w:lang w:val="ru-RU"/>
        </w:rPr>
      </w:pPr>
      <w:proofErr w:type="gramStart"/>
      <w:r w:rsidRPr="009B17A5">
        <w:rPr>
          <w:lang w:val="ru-RU"/>
        </w:rPr>
        <w:t>юридическая</w:t>
      </w:r>
      <w:proofErr w:type="gramEnd"/>
      <w:r w:rsidRPr="009B17A5">
        <w:rPr>
          <w:lang w:val="ru-RU"/>
        </w:rPr>
        <w:t xml:space="preserve"> </w:t>
      </w:r>
      <w:proofErr w:type="spellStart"/>
      <w:r w:rsidRPr="009B17A5">
        <w:rPr>
          <w:lang w:val="ru-RU"/>
        </w:rPr>
        <w:t>разрешенность</w:t>
      </w:r>
      <w:proofErr w:type="spellEnd"/>
      <w:r w:rsidRPr="009B17A5">
        <w:rPr>
          <w:lang w:val="ru-RU"/>
        </w:rPr>
        <w:t xml:space="preserve">: рассмотрение тех способов использования, которые разрешены распоряжениями по </w:t>
      </w:r>
      <w:proofErr w:type="spellStart"/>
      <w:r w:rsidRPr="009B17A5">
        <w:rPr>
          <w:lang w:val="ru-RU"/>
        </w:rPr>
        <w:t>зонообразованию</w:t>
      </w:r>
      <w:proofErr w:type="spellEnd"/>
      <w:r w:rsidRPr="009B17A5">
        <w:rPr>
          <w:lang w:val="ru-RU"/>
        </w:rPr>
        <w:t>, ограничениями на частную инициативу, положениями об исторических зонах и экологическим законодательством;</w:t>
      </w:r>
    </w:p>
    <w:p w:rsidR="003D5443" w:rsidRPr="009B17A5" w:rsidRDefault="003D5443" w:rsidP="009B17A5">
      <w:pPr>
        <w:pStyle w:val="a4"/>
        <w:numPr>
          <w:ilvl w:val="0"/>
          <w:numId w:val="16"/>
        </w:numPr>
        <w:rPr>
          <w:lang w:val="ru-RU"/>
        </w:rPr>
      </w:pPr>
      <w:r w:rsidRPr="009B17A5">
        <w:rPr>
          <w:lang w:val="ru-RU"/>
        </w:rPr>
        <w:t>физическая осуществимость: рассмотрение физически реальных в данной местности способов использования;</w:t>
      </w:r>
    </w:p>
    <w:p w:rsidR="003D5443" w:rsidRPr="009B17A5" w:rsidRDefault="003D5443" w:rsidP="009B17A5">
      <w:pPr>
        <w:pStyle w:val="a4"/>
        <w:numPr>
          <w:ilvl w:val="0"/>
          <w:numId w:val="16"/>
        </w:numPr>
        <w:rPr>
          <w:lang w:val="ru-RU"/>
        </w:rPr>
      </w:pPr>
      <w:r w:rsidRPr="009B17A5">
        <w:rPr>
          <w:lang w:val="ru-RU"/>
        </w:rPr>
        <w:t>финансовая целесообразность: рассмотрение того, какое физически осуществимое и разрешенное законом использование будет приносить приемлемый доход владельцу;</w:t>
      </w:r>
    </w:p>
    <w:p w:rsidR="003D5443" w:rsidRPr="009B17A5" w:rsidRDefault="003D5443" w:rsidP="009B17A5">
      <w:pPr>
        <w:pStyle w:val="a4"/>
        <w:numPr>
          <w:ilvl w:val="0"/>
          <w:numId w:val="16"/>
        </w:numPr>
        <w:rPr>
          <w:lang w:val="ru-RU"/>
        </w:rPr>
      </w:pPr>
      <w:r w:rsidRPr="009B17A5">
        <w:rPr>
          <w:lang w:val="ru-RU"/>
        </w:rPr>
        <w:t xml:space="preserve">максимальная эффективность: рассмотрение того, какое из финансово осуществимых использований будет приносить максимальный чистый доход или максимальную текущую стоимость. </w:t>
      </w:r>
    </w:p>
    <w:p w:rsidR="003D5443" w:rsidRPr="003D5443" w:rsidRDefault="003D5443" w:rsidP="003D5443">
      <w:pPr>
        <w:rPr>
          <w:lang w:val="ru-RU"/>
        </w:rPr>
      </w:pPr>
      <w:r w:rsidRPr="003D5443">
        <w:rPr>
          <w:lang w:val="ru-RU"/>
        </w:rPr>
        <w:t>Анализ наиболее эффективного использования объекта недвижимости, как правило, проводится в два этапа:</w:t>
      </w:r>
    </w:p>
    <w:p w:rsidR="003D5443" w:rsidRPr="009B17A5" w:rsidRDefault="003D5443" w:rsidP="009B17A5">
      <w:pPr>
        <w:pStyle w:val="a4"/>
        <w:numPr>
          <w:ilvl w:val="0"/>
          <w:numId w:val="17"/>
        </w:numPr>
        <w:rPr>
          <w:lang w:val="ru-RU"/>
        </w:rPr>
      </w:pPr>
      <w:r w:rsidRPr="009B17A5">
        <w:rPr>
          <w:lang w:val="ru-RU"/>
        </w:rPr>
        <w:t>анализ наиболее эффективного использования участка земли как условно свободного (незастроенного);</w:t>
      </w:r>
    </w:p>
    <w:p w:rsidR="003D5443" w:rsidRPr="009B17A5" w:rsidRDefault="003D5443" w:rsidP="009B17A5">
      <w:pPr>
        <w:pStyle w:val="a4"/>
        <w:numPr>
          <w:ilvl w:val="0"/>
          <w:numId w:val="17"/>
        </w:numPr>
        <w:rPr>
          <w:lang w:val="ru-RU"/>
        </w:rPr>
      </w:pPr>
      <w:r w:rsidRPr="009B17A5">
        <w:rPr>
          <w:lang w:val="ru-RU"/>
        </w:rPr>
        <w:t>анализ наиболее эффективного использования для этого же участка, но с существующими улучшениями.</w:t>
      </w:r>
    </w:p>
    <w:p w:rsidR="003D5443" w:rsidRPr="003D5443" w:rsidRDefault="003D5443" w:rsidP="003D5443">
      <w:pPr>
        <w:rPr>
          <w:lang w:val="ru-RU"/>
        </w:rPr>
      </w:pPr>
      <w:r w:rsidRPr="003D5443">
        <w:rPr>
          <w:lang w:val="ru-RU"/>
        </w:rPr>
        <w:t>На рассматриваемом земельном участке размещен многоквартирный жилой дом, в котором расположена оцениваемая квартира.</w:t>
      </w:r>
    </w:p>
    <w:p w:rsidR="003D5443" w:rsidRPr="003D5443" w:rsidRDefault="003D5443" w:rsidP="009B17A5">
      <w:pPr>
        <w:pStyle w:val="CenteredBold"/>
      </w:pPr>
      <w:r w:rsidRPr="003D5443">
        <w:t xml:space="preserve">Анализ земельного участка как условно свободного </w:t>
      </w:r>
    </w:p>
    <w:p w:rsidR="003D5443" w:rsidRPr="003D5443" w:rsidRDefault="003D5443" w:rsidP="003D5443">
      <w:pPr>
        <w:rPr>
          <w:lang w:val="ru-RU"/>
        </w:rPr>
      </w:pPr>
      <w:r w:rsidRPr="003D5443">
        <w:rPr>
          <w:lang w:val="ru-RU"/>
        </w:rPr>
        <w:t xml:space="preserve">Анализ проводился в соответствии с действующим законодательством: </w:t>
      </w:r>
    </w:p>
    <w:p w:rsidR="003D5443" w:rsidRPr="009B17A5" w:rsidRDefault="003D5443" w:rsidP="009B17A5">
      <w:pPr>
        <w:pStyle w:val="a4"/>
        <w:numPr>
          <w:ilvl w:val="0"/>
          <w:numId w:val="18"/>
        </w:numPr>
        <w:rPr>
          <w:lang w:val="ru-RU"/>
        </w:rPr>
      </w:pPr>
      <w:r w:rsidRPr="009B17A5">
        <w:rPr>
          <w:lang w:val="ru-RU"/>
        </w:rPr>
        <w:t>Земельный кодекс Российской Федерации от 25.10.2001 № 136-ФЗ;</w:t>
      </w:r>
    </w:p>
    <w:p w:rsidR="003D5443" w:rsidRPr="009B17A5" w:rsidRDefault="003D5443" w:rsidP="009B17A5">
      <w:pPr>
        <w:pStyle w:val="a4"/>
        <w:numPr>
          <w:ilvl w:val="0"/>
          <w:numId w:val="18"/>
        </w:numPr>
        <w:rPr>
          <w:lang w:val="ru-RU"/>
        </w:rPr>
      </w:pPr>
      <w:r w:rsidRPr="009B17A5">
        <w:rPr>
          <w:lang w:val="ru-RU"/>
        </w:rPr>
        <w:t xml:space="preserve">Градостроительный кодекс Российской Федерации от 29.12.2004 № 190-ФЗ; </w:t>
      </w:r>
    </w:p>
    <w:p w:rsidR="003D5443" w:rsidRPr="009B17A5" w:rsidRDefault="003D5443" w:rsidP="009B17A5">
      <w:pPr>
        <w:pStyle w:val="a4"/>
        <w:numPr>
          <w:ilvl w:val="0"/>
          <w:numId w:val="18"/>
        </w:numPr>
        <w:rPr>
          <w:lang w:val="ru-RU"/>
        </w:rPr>
      </w:pPr>
      <w:r w:rsidRPr="009B17A5">
        <w:rPr>
          <w:lang w:val="ru-RU"/>
        </w:rPr>
        <w:t>Федеральный закон от 21.12.2004 № 172-ФЗ «О переводе земель или земельных участков из одной категории в другую».</w:t>
      </w:r>
    </w:p>
    <w:p w:rsidR="003D5443" w:rsidRPr="003D5443" w:rsidRDefault="003D5443" w:rsidP="003D5443">
      <w:pPr>
        <w:rPr>
          <w:lang w:val="ru-RU"/>
        </w:rPr>
      </w:pPr>
      <w:r w:rsidRPr="003D5443">
        <w:rPr>
          <w:lang w:val="ru-RU"/>
        </w:rPr>
        <w:t>В результате проведенного анализа наиболее эффективного использования земельного участка как условно свободного Оценщик пришел к следующим выводам.</w:t>
      </w:r>
    </w:p>
    <w:p w:rsidR="003D5443" w:rsidRPr="003D5443" w:rsidRDefault="003D5443" w:rsidP="009B17A5">
      <w:pPr>
        <w:pStyle w:val="CenteredBold"/>
      </w:pPr>
      <w:r w:rsidRPr="003D5443">
        <w:t xml:space="preserve">Юридическая </w:t>
      </w:r>
      <w:proofErr w:type="spellStart"/>
      <w:r w:rsidRPr="003D5443">
        <w:t>разрешенность</w:t>
      </w:r>
      <w:proofErr w:type="spellEnd"/>
    </w:p>
    <w:p w:rsidR="003D5443" w:rsidRPr="003D5443" w:rsidRDefault="003D5443" w:rsidP="003D5443">
      <w:pPr>
        <w:rPr>
          <w:lang w:val="ru-RU"/>
        </w:rPr>
      </w:pPr>
      <w:r w:rsidRPr="003D5443">
        <w:rPr>
          <w:lang w:val="ru-RU"/>
        </w:rPr>
        <w:t>Согласно Земельному кодексу Российской Федерации (ст. 7) земли должны использоваться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Рассматриваемый земельный участок расположен в жилом квартале. Рассматриваемый земельный участок отнесен к землям населенных пунктов.</w:t>
      </w:r>
    </w:p>
    <w:p w:rsidR="003D5443" w:rsidRPr="003D5443" w:rsidRDefault="003D5443" w:rsidP="009B17A5">
      <w:pPr>
        <w:pStyle w:val="CenteredBold"/>
      </w:pPr>
      <w:r w:rsidRPr="003D5443">
        <w:t xml:space="preserve">Физическая осуществимость </w:t>
      </w:r>
    </w:p>
    <w:p w:rsidR="003D5443" w:rsidRPr="003D5443" w:rsidRDefault="003D5443" w:rsidP="003D5443">
      <w:pPr>
        <w:rPr>
          <w:lang w:val="ru-RU"/>
        </w:rPr>
      </w:pPr>
      <w:r w:rsidRPr="003D5443">
        <w:rPr>
          <w:lang w:val="ru-RU"/>
        </w:rPr>
        <w:t xml:space="preserve">Рельеф данного участка спокойный, без оврагов. </w:t>
      </w:r>
      <w:proofErr w:type="gramStart"/>
      <w:r w:rsidRPr="003D5443">
        <w:rPr>
          <w:lang w:val="ru-RU"/>
        </w:rPr>
        <w:t>Исходя из этого существует</w:t>
      </w:r>
      <w:proofErr w:type="gramEnd"/>
      <w:r w:rsidRPr="003D5443">
        <w:rPr>
          <w:lang w:val="ru-RU"/>
        </w:rPr>
        <w:t xml:space="preserve"> физическая возможность размещения на данном участке здания или иных объектов, связанных с разрешенной деятельностью в соответствии с федеральными законами. </w:t>
      </w:r>
    </w:p>
    <w:p w:rsidR="003D5443" w:rsidRPr="003D5443" w:rsidRDefault="003D5443" w:rsidP="009B17A5">
      <w:pPr>
        <w:pStyle w:val="CenteredBold"/>
      </w:pPr>
      <w:r w:rsidRPr="003D5443">
        <w:t xml:space="preserve">Финансовая целесообразность и максимальная эффективность </w:t>
      </w:r>
    </w:p>
    <w:p w:rsidR="003D5443" w:rsidRPr="003D5443" w:rsidRDefault="003D5443" w:rsidP="003D5443">
      <w:pPr>
        <w:rPr>
          <w:lang w:val="ru-RU"/>
        </w:rPr>
      </w:pPr>
      <w:r w:rsidRPr="003D5443">
        <w:rPr>
          <w:lang w:val="ru-RU"/>
        </w:rPr>
        <w:t xml:space="preserve">С точки зрения финансовой целесообразности и максимальной эффективности на рассматриваемом участке могут располагаться лишь объекты, связанные с деятельностью, разрешенной на данных территориях, в частности строительство многоэтажного многоквартирного дома. Поэтому единственно финансово целесообразным и приносящим максимальную прибыль является строительство и/или функционирование вышеуказанного объекта. </w:t>
      </w:r>
    </w:p>
    <w:p w:rsidR="003D5443" w:rsidRPr="003D5443" w:rsidRDefault="003D5443" w:rsidP="003D5443">
      <w:pPr>
        <w:rPr>
          <w:lang w:val="ru-RU"/>
        </w:rPr>
      </w:pPr>
      <w:r w:rsidRPr="003D5443">
        <w:rPr>
          <w:lang w:val="ru-RU"/>
        </w:rPr>
        <w:t xml:space="preserve"> </w:t>
      </w:r>
    </w:p>
    <w:p w:rsidR="003D5443" w:rsidRPr="003D5443" w:rsidRDefault="003D5443" w:rsidP="009B17A5">
      <w:pPr>
        <w:pStyle w:val="CenteredBold"/>
      </w:pPr>
      <w:r w:rsidRPr="003D5443">
        <w:lastRenderedPageBreak/>
        <w:t xml:space="preserve">Анализ использования земельного участка с существующими улучшениями </w:t>
      </w:r>
    </w:p>
    <w:p w:rsidR="003D5443" w:rsidRPr="003D5443" w:rsidRDefault="003D5443" w:rsidP="003D5443">
      <w:pPr>
        <w:rPr>
          <w:lang w:val="ru-RU"/>
        </w:rPr>
      </w:pPr>
      <w:r w:rsidRPr="003D5443">
        <w:rPr>
          <w:lang w:val="ru-RU"/>
        </w:rPr>
        <w:t xml:space="preserve">Анализ наиболее эффективного использования земельного участка с существующими улучшениями с учетом ограничений, накладываемых российским законодательством, заключается в рассмотрении ограниченного числа вариантов дальнейшего использования объекта (дома): </w:t>
      </w:r>
    </w:p>
    <w:p w:rsidR="003D5443" w:rsidRPr="009B17A5" w:rsidRDefault="003D5443" w:rsidP="009B17A5">
      <w:pPr>
        <w:pStyle w:val="a4"/>
        <w:numPr>
          <w:ilvl w:val="0"/>
          <w:numId w:val="19"/>
        </w:numPr>
        <w:rPr>
          <w:lang w:val="ru-RU"/>
        </w:rPr>
      </w:pPr>
      <w:r w:rsidRPr="009B17A5">
        <w:rPr>
          <w:lang w:val="ru-RU"/>
        </w:rPr>
        <w:t>снос строения;</w:t>
      </w:r>
    </w:p>
    <w:p w:rsidR="003D5443" w:rsidRPr="009B17A5" w:rsidRDefault="003D5443" w:rsidP="009B17A5">
      <w:pPr>
        <w:pStyle w:val="a4"/>
        <w:numPr>
          <w:ilvl w:val="0"/>
          <w:numId w:val="19"/>
        </w:numPr>
        <w:rPr>
          <w:lang w:val="ru-RU"/>
        </w:rPr>
      </w:pPr>
      <w:r w:rsidRPr="009B17A5">
        <w:rPr>
          <w:lang w:val="ru-RU"/>
        </w:rPr>
        <w:t>использование в том состоянии, в котором объект недвижимости находится сейчас;</w:t>
      </w:r>
    </w:p>
    <w:p w:rsidR="003D5443" w:rsidRPr="009B17A5" w:rsidRDefault="003D5443" w:rsidP="009B17A5">
      <w:pPr>
        <w:pStyle w:val="a4"/>
        <w:numPr>
          <w:ilvl w:val="0"/>
          <w:numId w:val="19"/>
        </w:numPr>
        <w:rPr>
          <w:lang w:val="ru-RU"/>
        </w:rPr>
      </w:pPr>
      <w:r w:rsidRPr="009B17A5">
        <w:rPr>
          <w:lang w:val="ru-RU"/>
        </w:rPr>
        <w:t xml:space="preserve">реконструкция или обновление. </w:t>
      </w:r>
    </w:p>
    <w:p w:rsidR="003D5443" w:rsidRPr="003D5443" w:rsidRDefault="003D5443" w:rsidP="003D5443">
      <w:pPr>
        <w:rPr>
          <w:lang w:val="ru-RU"/>
        </w:rPr>
      </w:pPr>
      <w:r w:rsidRPr="003D5443">
        <w:rPr>
          <w:lang w:val="ru-RU"/>
        </w:rPr>
        <w:t xml:space="preserve">На основании визуального осмотра и данных, предоставленных Заказчиком, было сделано заключение о хорошем состоянии жилого здания, расположенного на рассматриваемом земельном участке. В данном случае снос расположенного на участке строения не является финансово целесообразным, поскольку рассматриваемый объект недвижимости не исчерпал своих позитивных конструкционных и экономических возможностей. </w:t>
      </w:r>
    </w:p>
    <w:p w:rsidR="003D5443" w:rsidRPr="003D5443" w:rsidRDefault="003D5443" w:rsidP="003D5443">
      <w:pPr>
        <w:rPr>
          <w:lang w:val="ru-RU"/>
        </w:rPr>
      </w:pPr>
      <w:r w:rsidRPr="003D5443">
        <w:rPr>
          <w:lang w:val="ru-RU"/>
        </w:rPr>
        <w:t xml:space="preserve">Исходя из юридической правомочности единственно возможным вариантом использования зданий, расположенных на земельном участке, является их использование в качестве объектов, связанных с деятельностью, разрешенной на данных территориях. Поэтому анализ других вариантов использования зданий не проводился. </w:t>
      </w:r>
    </w:p>
    <w:p w:rsidR="003D5443" w:rsidRPr="003D5443" w:rsidRDefault="003D5443" w:rsidP="003D5443">
      <w:pPr>
        <w:rPr>
          <w:lang w:val="ru-RU"/>
        </w:rPr>
      </w:pPr>
      <w:r w:rsidRPr="003D5443">
        <w:rPr>
          <w:lang w:val="ru-RU"/>
        </w:rPr>
        <w:t xml:space="preserve">В соответствии с Гражданским кодексом Российской Федерации собственник жилого помещения может использовать его для личного проживания и проживания членов его семьи; размещение собственником в принадлежащем ему жилом помещении предприятий, учреждений, организаций допускается только после перевода такого помещения </w:t>
      </w:r>
      <w:proofErr w:type="gramStart"/>
      <w:r w:rsidRPr="003D5443">
        <w:rPr>
          <w:lang w:val="ru-RU"/>
        </w:rPr>
        <w:t>в</w:t>
      </w:r>
      <w:proofErr w:type="gramEnd"/>
      <w:r w:rsidRPr="003D5443">
        <w:rPr>
          <w:lang w:val="ru-RU"/>
        </w:rPr>
        <w:t xml:space="preserve"> нежилое. </w:t>
      </w:r>
      <w:proofErr w:type="gramStart"/>
      <w:r w:rsidRPr="003D5443">
        <w:rPr>
          <w:lang w:val="ru-RU"/>
        </w:rPr>
        <w:t>Перевод помещений из жилого фонда в нежилой производится в порядке, установленном законодательством.</w:t>
      </w:r>
      <w:proofErr w:type="gramEnd"/>
      <w:r w:rsidRPr="003D5443">
        <w:rPr>
          <w:lang w:val="ru-RU"/>
        </w:rPr>
        <w:t xml:space="preserve"> На основании проведенного анализа изменение текущего использования объекта представляется финансово нецелесообразным. С учетом спроса на рынке недвижимости наиболее эффективным использованием земельного участка является его использование под строительство многоэтажного многоквартирного дома с расположенными в нем жилыми квартирами.</w:t>
      </w:r>
    </w:p>
    <w:p w:rsidR="00ED1223" w:rsidRDefault="000A265C">
      <w:pPr>
        <w:rPr>
          <w:lang w:val="ru-RU"/>
        </w:rPr>
        <w:sectPr w:rsidR="00ED1223">
          <w:pgSz w:w="11907" w:h="16839" w:code="9"/>
          <w:pgMar w:top="1134" w:right="850" w:bottom="1134" w:left="1701" w:header="708" w:footer="708" w:gutter="0"/>
          <w:cols w:space="708"/>
          <w:docGrid w:linePitch="360"/>
        </w:sectPr>
      </w:pPr>
    </w:p>
    <w:p w:rsidR="00990FE1" w:rsidRPr="00344E6D" w:rsidRDefault="00A5315B" w:rsidP="00F001A1">
      <w:pPr>
        <w:pStyle w:val="1"/>
        <w:rPr>
          <w:lang w:val="ru-RU"/>
        </w:rPr>
      </w:pPr>
      <w:bookmarkStart w:id="15" w:name="_Toc434572709"/>
      <w:bookmarkStart w:id="16" w:name="_Toc401230556"/>
      <w:bookmarkStart w:id="17" w:name="_Toc401230521"/>
      <w:r w:rsidRPr="00344E6D">
        <w:rPr>
          <w:lang w:val="ru-RU"/>
        </w:rPr>
        <w:lastRenderedPageBreak/>
        <w:t>МЕТОДИКА ОЦЕНКИ</w:t>
      </w:r>
      <w:bookmarkEnd w:id="15"/>
    </w:p>
    <w:p w:rsidR="00990FE1" w:rsidRPr="00344E6D" w:rsidRDefault="00A5315B" w:rsidP="00F001A1">
      <w:pPr>
        <w:pStyle w:val="2"/>
        <w:rPr>
          <w:lang w:val="ru-RU"/>
        </w:rPr>
      </w:pPr>
      <w:bookmarkStart w:id="18" w:name="_Toc434572710"/>
      <w:bookmarkEnd w:id="16"/>
      <w:r w:rsidRPr="00344E6D">
        <w:rPr>
          <w:lang w:val="ru-RU"/>
        </w:rPr>
        <w:t>Основные этапы процесса оценки</w:t>
      </w:r>
      <w:bookmarkEnd w:id="18"/>
    </w:p>
    <w:p w:rsidR="003D5443" w:rsidRPr="003D5443" w:rsidRDefault="003D5443" w:rsidP="003D5443">
      <w:pPr>
        <w:rPr>
          <w:lang w:val="ru-RU"/>
        </w:rPr>
      </w:pPr>
      <w:r w:rsidRPr="003D5443">
        <w:rPr>
          <w:lang w:val="ru-RU"/>
        </w:rPr>
        <w:t>Процесс оценки включает в себя следующие действия:</w:t>
      </w:r>
    </w:p>
    <w:p w:rsidR="003D5443" w:rsidRPr="003D5443" w:rsidRDefault="003D5443" w:rsidP="003D5443">
      <w:pPr>
        <w:rPr>
          <w:lang w:val="ru-RU"/>
        </w:rPr>
      </w:pPr>
      <w:r w:rsidRPr="003D5443">
        <w:rPr>
          <w:lang w:val="ru-RU"/>
        </w:rPr>
        <w:t>1)</w:t>
      </w:r>
      <w:r w:rsidRPr="003D5443">
        <w:rPr>
          <w:lang w:val="ru-RU"/>
        </w:rPr>
        <w:tab/>
        <w:t>заключение с Заказчиком договора об оценке;</w:t>
      </w:r>
    </w:p>
    <w:p w:rsidR="003D5443" w:rsidRPr="003D5443" w:rsidRDefault="003D5443" w:rsidP="003D5443">
      <w:pPr>
        <w:rPr>
          <w:lang w:val="ru-RU"/>
        </w:rPr>
      </w:pPr>
      <w:r w:rsidRPr="003D5443">
        <w:rPr>
          <w:lang w:val="ru-RU"/>
        </w:rPr>
        <w:t>2)</w:t>
      </w:r>
      <w:r w:rsidRPr="003D5443">
        <w:rPr>
          <w:lang w:val="ru-RU"/>
        </w:rPr>
        <w:tab/>
        <w:t>получение от Заказчика необходимых документов для проведения оценки;</w:t>
      </w:r>
    </w:p>
    <w:p w:rsidR="003D5443" w:rsidRPr="003D5443" w:rsidRDefault="003D5443" w:rsidP="003D5443">
      <w:pPr>
        <w:rPr>
          <w:lang w:val="ru-RU"/>
        </w:rPr>
      </w:pPr>
      <w:r w:rsidRPr="003D5443">
        <w:rPr>
          <w:lang w:val="ru-RU"/>
        </w:rPr>
        <w:t>3)</w:t>
      </w:r>
      <w:r w:rsidRPr="003D5443">
        <w:rPr>
          <w:lang w:val="ru-RU"/>
        </w:rPr>
        <w:tab/>
        <w:t>осмотр Объекта оценки, установление количественных и качественных характеристик объекта, изучение его фактического технического состояния, сбор прочей информации об Объекте оценки;</w:t>
      </w:r>
    </w:p>
    <w:p w:rsidR="003D5443" w:rsidRPr="003D5443" w:rsidRDefault="003D5443" w:rsidP="003D5443">
      <w:pPr>
        <w:rPr>
          <w:lang w:val="ru-RU"/>
        </w:rPr>
      </w:pPr>
      <w:r w:rsidRPr="003D5443">
        <w:rPr>
          <w:lang w:val="ru-RU"/>
        </w:rPr>
        <w:t>4)</w:t>
      </w:r>
      <w:r w:rsidRPr="003D5443">
        <w:rPr>
          <w:lang w:val="ru-RU"/>
        </w:rPr>
        <w:tab/>
        <w:t>составление, по анализу представленной Заказчиком информации, необходимой для проведения оценки, таблица о характеристиках недвижимого имущества, права на которое оцениваются;</w:t>
      </w:r>
    </w:p>
    <w:p w:rsidR="003D5443" w:rsidRPr="003D5443" w:rsidRDefault="003D5443" w:rsidP="003D5443">
      <w:pPr>
        <w:rPr>
          <w:lang w:val="ru-RU"/>
        </w:rPr>
      </w:pPr>
      <w:r w:rsidRPr="003D5443">
        <w:rPr>
          <w:lang w:val="ru-RU"/>
        </w:rPr>
        <w:t>5)</w:t>
      </w:r>
      <w:r w:rsidRPr="003D5443">
        <w:rPr>
          <w:lang w:val="ru-RU"/>
        </w:rPr>
        <w:tab/>
        <w:t>анализ отраслевых и локальных рынков, к которым относится Объект оценки;</w:t>
      </w:r>
    </w:p>
    <w:p w:rsidR="003D5443" w:rsidRPr="003D5443" w:rsidRDefault="003D5443" w:rsidP="003D5443">
      <w:pPr>
        <w:rPr>
          <w:lang w:val="ru-RU"/>
        </w:rPr>
      </w:pPr>
      <w:r w:rsidRPr="003D5443">
        <w:rPr>
          <w:lang w:val="ru-RU"/>
        </w:rPr>
        <w:t>6)</w:t>
      </w:r>
      <w:r w:rsidRPr="003D5443">
        <w:rPr>
          <w:lang w:val="ru-RU"/>
        </w:rPr>
        <w:tab/>
        <w:t>расчет рыночной стоимости объекта;</w:t>
      </w:r>
    </w:p>
    <w:p w:rsidR="003D5443" w:rsidRPr="003D5443" w:rsidRDefault="003D5443" w:rsidP="003D5443">
      <w:pPr>
        <w:rPr>
          <w:lang w:val="ru-RU"/>
        </w:rPr>
      </w:pPr>
      <w:r w:rsidRPr="003D5443">
        <w:rPr>
          <w:lang w:val="ru-RU"/>
        </w:rPr>
        <w:t>7)</w:t>
      </w:r>
      <w:r w:rsidRPr="003D5443">
        <w:rPr>
          <w:lang w:val="ru-RU"/>
        </w:rPr>
        <w:tab/>
        <w:t>согласование полученных результатов, вывод итоговой величины стоимости Объекта оценки;</w:t>
      </w:r>
    </w:p>
    <w:p w:rsidR="003D5443" w:rsidRPr="003D5443" w:rsidRDefault="003D5443" w:rsidP="003D5443">
      <w:pPr>
        <w:rPr>
          <w:lang w:val="ru-RU"/>
        </w:rPr>
      </w:pPr>
      <w:r w:rsidRPr="003D5443">
        <w:rPr>
          <w:lang w:val="ru-RU"/>
        </w:rPr>
        <w:t>8)</w:t>
      </w:r>
      <w:r w:rsidRPr="003D5443">
        <w:rPr>
          <w:lang w:val="ru-RU"/>
        </w:rPr>
        <w:tab/>
        <w:t>составление и передача Заказчику, банку Отчета об оценке.</w:t>
      </w:r>
    </w:p>
    <w:p w:rsidR="003D5443" w:rsidRPr="003D5443" w:rsidRDefault="003D5443" w:rsidP="003D5443">
      <w:pPr>
        <w:rPr>
          <w:lang w:val="ru-RU"/>
        </w:rPr>
      </w:pPr>
      <w:r w:rsidRPr="003D5443">
        <w:rPr>
          <w:lang w:val="ru-RU"/>
        </w:rPr>
        <w:t xml:space="preserve">Анализ представленной Заказчиком информации представлен в нижеследующей таблице. </w:t>
      </w:r>
    </w:p>
    <w:p w:rsidR="002D1FBF" w:rsidRDefault="00A5315B">
      <w:pPr>
        <w:pStyle w:val="3"/>
      </w:pPr>
      <w:r>
        <w:rPr>
          <w:lang w:val="ru-RU"/>
        </w:rPr>
        <w:t>Анализ представленной Заказчиком информации</w:t>
      </w:r>
    </w:p>
    <w:tbl>
      <w:tblPr>
        <w:tblStyle w:val="NoCaptionTable"/>
        <w:tblW w:w="9356" w:type="dxa"/>
        <w:tblInd w:w="108" w:type="dxa"/>
        <w:tblLayout w:type="fixed"/>
        <w:tblLook w:val="04A0" w:firstRow="1" w:lastRow="0" w:firstColumn="1" w:lastColumn="0" w:noHBand="0" w:noVBand="1"/>
      </w:tblPr>
      <w:tblGrid>
        <w:gridCol w:w="1474"/>
        <w:gridCol w:w="6680"/>
        <w:gridCol w:w="1202"/>
      </w:tblGrid>
      <w:tr w:rsidR="003D5443" w:rsidRPr="003D5443" w:rsidTr="00041213">
        <w:tc>
          <w:tcPr>
            <w:tcW w:w="1508" w:type="dxa"/>
          </w:tcPr>
          <w:p w:rsidR="003D5443" w:rsidRPr="00041213" w:rsidRDefault="003D5443" w:rsidP="00041213">
            <w:pPr>
              <w:pStyle w:val="TextInTable"/>
            </w:pPr>
            <w:r w:rsidRPr="00041213">
              <w:t>Информация о виде и объеме прав на Объект оценки</w:t>
            </w:r>
          </w:p>
        </w:tc>
        <w:tc>
          <w:tcPr>
            <w:tcW w:w="6856" w:type="dxa"/>
          </w:tcPr>
          <w:p w:rsidR="003D5443" w:rsidRPr="00041213" w:rsidRDefault="003D5443" w:rsidP="00041213">
            <w:pPr>
              <w:pStyle w:val="TextInTable"/>
            </w:pPr>
            <w:r w:rsidRPr="00041213">
              <w:t xml:space="preserve">Получение исчерпывающей информации о виде и объеме прав на недвижимое имущество, содержащейся в документах, подтверждающих существующие права на него (в </w:t>
            </w:r>
            <w:proofErr w:type="spellStart"/>
            <w:r w:rsidRPr="00041213">
              <w:t>правоудостоверяющих</w:t>
            </w:r>
            <w:proofErr w:type="spellEnd"/>
            <w:r w:rsidRPr="00041213">
              <w:t>, правоустанавливающих документах)</w:t>
            </w:r>
          </w:p>
        </w:tc>
        <w:tc>
          <w:tcPr>
            <w:tcW w:w="1228" w:type="dxa"/>
          </w:tcPr>
          <w:p w:rsidR="003D5443" w:rsidRPr="00041213" w:rsidRDefault="003D5443" w:rsidP="00041213">
            <w:pPr>
              <w:pStyle w:val="TextInTable"/>
            </w:pPr>
            <w:r w:rsidRPr="00041213">
              <w:t>Проведено</w:t>
            </w:r>
          </w:p>
        </w:tc>
      </w:tr>
      <w:tr w:rsidR="003D5443" w:rsidRPr="003D5443" w:rsidTr="00041213">
        <w:tc>
          <w:tcPr>
            <w:tcW w:w="1508" w:type="dxa"/>
          </w:tcPr>
          <w:p w:rsidR="003D5443" w:rsidRPr="00041213" w:rsidRDefault="003D5443" w:rsidP="00041213">
            <w:pPr>
              <w:pStyle w:val="TextInTable"/>
            </w:pPr>
            <w:r w:rsidRPr="00041213">
              <w:t>Сопоставление данных об Объекте оценки</w:t>
            </w:r>
          </w:p>
        </w:tc>
        <w:tc>
          <w:tcPr>
            <w:tcW w:w="6856" w:type="dxa"/>
          </w:tcPr>
          <w:p w:rsidR="003D5443" w:rsidRPr="00041213" w:rsidRDefault="003D5443" w:rsidP="00041213">
            <w:pPr>
              <w:pStyle w:val="TextInTable"/>
            </w:pPr>
            <w:proofErr w:type="gramStart"/>
            <w:r w:rsidRPr="00041213">
              <w:t>Установление конструктивных особенностей недвижимого имущества, права на которое оцениваются, а также соответствия (наличия/отсутствия не зарегистрированных в установленном порядке перепланировок и т.п.) фактического состояния недвижимого имущества характеристикам объекта, отраженным в действительных на дату оценки документах органов/организаций, осуществляющих технический учет и инвентаризацию на здания, строения, сооружения, входящие в состав Объекта оценки (технический паспорт, выписка из технического паспорта, поэтажный план</w:t>
            </w:r>
            <w:proofErr w:type="gramEnd"/>
            <w:r w:rsidRPr="00041213">
              <w:t>, экспликация, справка о физическом состоянии здания/сооружения, кадастровый паспорт при наличии)</w:t>
            </w:r>
          </w:p>
        </w:tc>
        <w:tc>
          <w:tcPr>
            <w:tcW w:w="1228" w:type="dxa"/>
          </w:tcPr>
          <w:p w:rsidR="003D5443" w:rsidRPr="00041213" w:rsidRDefault="003D5443" w:rsidP="00041213">
            <w:pPr>
              <w:pStyle w:val="TextInTable"/>
            </w:pPr>
            <w:r w:rsidRPr="00041213">
              <w:t>Проведено</w:t>
            </w:r>
          </w:p>
          <w:p w:rsidR="003D5443" w:rsidRPr="00041213" w:rsidRDefault="003D5443" w:rsidP="00041213">
            <w:pPr>
              <w:pStyle w:val="TextInTable"/>
            </w:pPr>
          </w:p>
        </w:tc>
      </w:tr>
      <w:tr w:rsidR="003D5443" w:rsidRPr="003D5443" w:rsidTr="00041213">
        <w:tc>
          <w:tcPr>
            <w:tcW w:w="1508" w:type="dxa"/>
          </w:tcPr>
          <w:p w:rsidR="003D5443" w:rsidRPr="00041213" w:rsidRDefault="003D5443" w:rsidP="00041213">
            <w:pPr>
              <w:pStyle w:val="TextInTable"/>
            </w:pPr>
            <w:r w:rsidRPr="00041213">
              <w:t>Установление данных об обременениях на Объект оценки</w:t>
            </w:r>
          </w:p>
        </w:tc>
        <w:tc>
          <w:tcPr>
            <w:tcW w:w="6856" w:type="dxa"/>
          </w:tcPr>
          <w:p w:rsidR="003D5443" w:rsidRPr="00041213" w:rsidRDefault="003D5443" w:rsidP="00041213">
            <w:pPr>
              <w:pStyle w:val="TextInTable"/>
            </w:pPr>
            <w:r w:rsidRPr="00041213">
              <w:t>Установление наличия/отсутствия обременений недвижимого имущества, права на которое оцениваются, на основании документов, содержащих сведения о наличии обременений, установленных в отношении оцениваемого имущества, включая обременение сервитутом, залогом или долговыми обязательствами, наличием арендаторов, соглашений, контрактов, договоров, зарегистрированных в квартире лиц (включая несовершеннолетних) и любых других обременений (при их наличии)</w:t>
            </w:r>
          </w:p>
        </w:tc>
        <w:tc>
          <w:tcPr>
            <w:tcW w:w="1228" w:type="dxa"/>
          </w:tcPr>
          <w:p w:rsidR="003D5443" w:rsidRPr="00041213" w:rsidRDefault="003D5443" w:rsidP="00041213">
            <w:pPr>
              <w:pStyle w:val="TextInTable"/>
            </w:pPr>
            <w:r w:rsidRPr="00041213">
              <w:t>Проведено</w:t>
            </w:r>
          </w:p>
        </w:tc>
      </w:tr>
      <w:tr w:rsidR="003D5443" w:rsidRPr="003D5443" w:rsidTr="00041213">
        <w:tc>
          <w:tcPr>
            <w:tcW w:w="1508" w:type="dxa"/>
          </w:tcPr>
          <w:p w:rsidR="003D5443" w:rsidRPr="00041213" w:rsidRDefault="003D5443" w:rsidP="00041213">
            <w:pPr>
              <w:pStyle w:val="TextInTable"/>
            </w:pPr>
            <w:r w:rsidRPr="00041213">
              <w:t>Установление данных об имуществе, не являющемся недвижимым</w:t>
            </w:r>
          </w:p>
        </w:tc>
        <w:tc>
          <w:tcPr>
            <w:tcW w:w="6856" w:type="dxa"/>
          </w:tcPr>
          <w:p w:rsidR="003D5443" w:rsidRPr="00041213" w:rsidRDefault="003D5443" w:rsidP="00041213">
            <w:pPr>
              <w:pStyle w:val="TextInTable"/>
            </w:pPr>
            <w:r w:rsidRPr="00041213">
              <w:t>Установление наличия/отсутствия подлежащего оценке в составе недвижимого имущества, права на которое оцениваются, имущества, не являющегося недвижимым (неотъемлемые улучшения Объекта оценки (улучшения, без которых невозможно полноценное текущее использование/эксплуатация объекта))</w:t>
            </w:r>
          </w:p>
        </w:tc>
        <w:tc>
          <w:tcPr>
            <w:tcW w:w="1228" w:type="dxa"/>
          </w:tcPr>
          <w:p w:rsidR="003D5443" w:rsidRPr="00041213" w:rsidRDefault="003D5443" w:rsidP="00041213">
            <w:pPr>
              <w:pStyle w:val="TextInTable"/>
            </w:pPr>
            <w:r w:rsidRPr="00041213">
              <w:t>Проведено</w:t>
            </w:r>
          </w:p>
        </w:tc>
      </w:tr>
      <w:tr w:rsidR="003D5443" w:rsidRPr="003D5443" w:rsidTr="00041213">
        <w:tc>
          <w:tcPr>
            <w:tcW w:w="1508" w:type="dxa"/>
          </w:tcPr>
          <w:p w:rsidR="003D5443" w:rsidRPr="00041213" w:rsidRDefault="003D5443" w:rsidP="00041213">
            <w:pPr>
              <w:pStyle w:val="TextInTable"/>
            </w:pPr>
            <w:r w:rsidRPr="00041213">
              <w:t>Установление иных сведений</w:t>
            </w:r>
          </w:p>
        </w:tc>
        <w:tc>
          <w:tcPr>
            <w:tcW w:w="6856" w:type="dxa"/>
          </w:tcPr>
          <w:p w:rsidR="003D5443" w:rsidRPr="00041213" w:rsidRDefault="003D5443" w:rsidP="00041213">
            <w:pPr>
              <w:pStyle w:val="TextInTable"/>
            </w:pPr>
            <w:r w:rsidRPr="00041213">
              <w:t>Установление иных количественных и качественных характеристик недвижимого имущества, права на которое оцениваются, в том числе содержащих описание существующих прав на Объект оценки</w:t>
            </w:r>
          </w:p>
        </w:tc>
        <w:tc>
          <w:tcPr>
            <w:tcW w:w="1228" w:type="dxa"/>
          </w:tcPr>
          <w:p w:rsidR="003D5443" w:rsidRPr="00041213" w:rsidRDefault="003D5443" w:rsidP="00041213">
            <w:pPr>
              <w:pStyle w:val="TextInTable"/>
            </w:pPr>
            <w:r w:rsidRPr="00041213">
              <w:t>Проведено</w:t>
            </w:r>
          </w:p>
        </w:tc>
      </w:tr>
    </w:tbl>
    <w:p w:rsidR="003D5443" w:rsidRPr="00041213" w:rsidRDefault="003D5443" w:rsidP="00041213">
      <w:pPr>
        <w:pStyle w:val="TextInTable"/>
        <w:rPr>
          <w:i/>
        </w:rPr>
      </w:pPr>
      <w:r w:rsidRPr="00041213">
        <w:rPr>
          <w:i/>
        </w:rPr>
        <w:t>Источник: ООО "</w:t>
      </w:r>
      <w:proofErr w:type="spellStart"/>
      <w:r w:rsidRPr="00041213">
        <w:rPr>
          <w:i/>
        </w:rPr>
        <w:t>Аудитпартнер</w:t>
      </w:r>
      <w:proofErr w:type="spellEnd"/>
      <w:r w:rsidRPr="00041213">
        <w:rPr>
          <w:i/>
        </w:rPr>
        <w:t>"</w:t>
      </w:r>
    </w:p>
    <w:p w:rsidR="003D5443" w:rsidRPr="003D5443" w:rsidRDefault="003D5443" w:rsidP="00F001A1">
      <w:pPr>
        <w:pStyle w:val="2"/>
        <w:rPr>
          <w:lang w:val="ru-RU"/>
        </w:rPr>
      </w:pPr>
      <w:bookmarkStart w:id="19" w:name="_Toc401230522"/>
      <w:bookmarkStart w:id="20" w:name="_Toc401230557"/>
      <w:bookmarkStart w:id="21" w:name="_Toc434572711"/>
      <w:r w:rsidRPr="003D5443">
        <w:rPr>
          <w:lang w:val="ru-RU"/>
        </w:rPr>
        <w:t>Основные понятия и терминология</w:t>
      </w:r>
      <w:bookmarkEnd w:id="19"/>
      <w:bookmarkEnd w:id="20"/>
      <w:bookmarkEnd w:id="21"/>
      <w:r w:rsidRPr="003D5443">
        <w:rPr>
          <w:lang w:val="ru-RU"/>
        </w:rPr>
        <w:t xml:space="preserve"> </w:t>
      </w:r>
    </w:p>
    <w:p w:rsidR="003D5443" w:rsidRPr="003D5443" w:rsidRDefault="003D5443" w:rsidP="003D5443">
      <w:pPr>
        <w:rPr>
          <w:lang w:val="ru-RU"/>
        </w:rPr>
      </w:pPr>
      <w:r w:rsidRPr="003D5443">
        <w:rPr>
          <w:lang w:val="ru-RU"/>
        </w:rPr>
        <w:t>В настоящем Отчете оценке подлежит рыночная стоимость Объекта оценки. Оценка была проведена в соответствии с действующим законодательством Российской Федерации, Федеральными стандартами оценки (ФСО), стандартами и правилами оценочной деятельности, утвержденными саморегулируемой организацией оценщиков, в которой состоит Оценщик.</w:t>
      </w:r>
    </w:p>
    <w:p w:rsidR="003D5443" w:rsidRPr="003D5443" w:rsidRDefault="003D5443" w:rsidP="003D5443">
      <w:pPr>
        <w:rPr>
          <w:lang w:val="ru-RU"/>
        </w:rPr>
      </w:pPr>
      <w:r w:rsidRPr="003D5443">
        <w:rPr>
          <w:lang w:val="ru-RU"/>
        </w:rPr>
        <w:lastRenderedPageBreak/>
        <w:t>Определение рыночной стоимости приводится в Федеральном законе от 29.07.1998 № 135-ФЗ «Об оценочной деятельности в Российской Федерации». Как субъект гражданских правоотношений Исполнитель придерживается требований федерального закона.</w:t>
      </w:r>
    </w:p>
    <w:p w:rsidR="003D5443" w:rsidRPr="003D5443" w:rsidRDefault="003D5443" w:rsidP="003D5443">
      <w:pPr>
        <w:rPr>
          <w:lang w:val="ru-RU"/>
        </w:rPr>
      </w:pPr>
      <w:proofErr w:type="gramStart"/>
      <w:r w:rsidRPr="003D5443">
        <w:rPr>
          <w:lang w:val="ru-RU"/>
        </w:rPr>
        <w:t>Для целей настоящей оценки было использовано следующее определение рыночной стоимости, содержащееся в Федеральном стандарте оценки «Цель оценки и виды стоимости» (ФСО № 2): «…наиболее вероятная цена, по которой Объект оценки может быть отчужден на дату оценки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w:t>
      </w:r>
      <w:proofErr w:type="gramEnd"/>
      <w:r w:rsidRPr="003D5443">
        <w:rPr>
          <w:lang w:val="ru-RU"/>
        </w:rPr>
        <w:t>, то есть когда:</w:t>
      </w:r>
    </w:p>
    <w:p w:rsidR="003D5443" w:rsidRPr="00E3392D" w:rsidRDefault="003D5443" w:rsidP="00E3392D">
      <w:pPr>
        <w:pStyle w:val="a4"/>
        <w:numPr>
          <w:ilvl w:val="0"/>
          <w:numId w:val="21"/>
        </w:numPr>
        <w:rPr>
          <w:lang w:val="ru-RU"/>
        </w:rPr>
      </w:pPr>
      <w:r w:rsidRPr="00E3392D">
        <w:rPr>
          <w:lang w:val="ru-RU"/>
        </w:rPr>
        <w:t>одна из сторон сделки не обязана отчуждать Объект оценки, а другая сторона не обязана принимать исполнение;</w:t>
      </w:r>
    </w:p>
    <w:p w:rsidR="003D5443" w:rsidRPr="00E3392D" w:rsidRDefault="003D5443" w:rsidP="00E3392D">
      <w:pPr>
        <w:pStyle w:val="a4"/>
        <w:numPr>
          <w:ilvl w:val="0"/>
          <w:numId w:val="21"/>
        </w:numPr>
        <w:rPr>
          <w:lang w:val="ru-RU"/>
        </w:rPr>
      </w:pPr>
      <w:r w:rsidRPr="00E3392D">
        <w:rPr>
          <w:lang w:val="ru-RU"/>
        </w:rPr>
        <w:t>стороны сделки хорошо осведомлены о предмете сделки и действуют в своих интересах;</w:t>
      </w:r>
    </w:p>
    <w:p w:rsidR="003D5443" w:rsidRPr="00E3392D" w:rsidRDefault="003D5443" w:rsidP="00E3392D">
      <w:pPr>
        <w:pStyle w:val="a4"/>
        <w:numPr>
          <w:ilvl w:val="0"/>
          <w:numId w:val="21"/>
        </w:numPr>
        <w:rPr>
          <w:lang w:val="ru-RU"/>
        </w:rPr>
      </w:pPr>
      <w:r w:rsidRPr="00E3392D">
        <w:rPr>
          <w:lang w:val="ru-RU"/>
        </w:rPr>
        <w:t>Объект оценки представлен на открытом рынке посредством публичной оферты, типичной для аналогичных объектов оценки;</w:t>
      </w:r>
    </w:p>
    <w:p w:rsidR="003D5443" w:rsidRPr="00E3392D" w:rsidRDefault="003D5443" w:rsidP="00E3392D">
      <w:pPr>
        <w:pStyle w:val="a4"/>
        <w:numPr>
          <w:ilvl w:val="0"/>
          <w:numId w:val="21"/>
        </w:numPr>
        <w:rPr>
          <w:lang w:val="ru-RU"/>
        </w:rPr>
      </w:pPr>
      <w:r w:rsidRPr="00E3392D">
        <w:rPr>
          <w:lang w:val="ru-RU"/>
        </w:rP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p w:rsidR="003D5443" w:rsidRPr="00E3392D" w:rsidRDefault="003D5443" w:rsidP="00E3392D">
      <w:pPr>
        <w:pStyle w:val="a4"/>
        <w:numPr>
          <w:ilvl w:val="0"/>
          <w:numId w:val="21"/>
        </w:numPr>
        <w:rPr>
          <w:lang w:val="ru-RU"/>
        </w:rPr>
      </w:pPr>
      <w:r w:rsidRPr="00E3392D">
        <w:rPr>
          <w:lang w:val="ru-RU"/>
        </w:rPr>
        <w:t>платеж за Объект оценки выражен в денежной форме».</w:t>
      </w:r>
    </w:p>
    <w:p w:rsidR="00041213" w:rsidRPr="00C71A21" w:rsidRDefault="00A5315B" w:rsidP="00041213">
      <w:pPr>
        <w:rPr>
          <w:szCs w:val="20"/>
          <w:lang w:val="ru-RU"/>
        </w:rPr>
      </w:pPr>
      <w:r w:rsidRPr="00C71A21">
        <w:rPr>
          <w:szCs w:val="20"/>
          <w:lang w:val="ru-RU"/>
        </w:rPr>
        <w:t xml:space="preserve">Срок экспозиции объекта Оценки — период </w:t>
      </w:r>
      <w:proofErr w:type="gramStart"/>
      <w:r w:rsidRPr="00C71A21">
        <w:rPr>
          <w:szCs w:val="20"/>
          <w:lang w:val="ru-RU"/>
        </w:rPr>
        <w:t>времени</w:t>
      </w:r>
      <w:proofErr w:type="gramEnd"/>
      <w:r w:rsidRPr="00C71A21">
        <w:rPr>
          <w:szCs w:val="20"/>
          <w:lang w:val="ru-RU"/>
        </w:rPr>
        <w:t xml:space="preserve"> начиная с даты представления на открытый рынок (публичная оферта) Объекта оценки до даты совершения сделок с ним.</w:t>
      </w:r>
    </w:p>
    <w:p w:rsidR="00041213" w:rsidRPr="00C71A21" w:rsidRDefault="00A5315B" w:rsidP="00041213">
      <w:pPr>
        <w:rPr>
          <w:szCs w:val="20"/>
          <w:lang w:val="ru-RU"/>
        </w:rPr>
      </w:pPr>
      <w:r w:rsidRPr="00C71A21">
        <w:rPr>
          <w:szCs w:val="20"/>
          <w:lang w:val="ru-RU"/>
        </w:rPr>
        <w:t>Ликвидность — характеристика того, насколько быстро можно продать по цене адекватной рыночной стоимости объект недвижимого имущества на открытом рынке в условиях конкуренции, когда стороны сделки действуют разумно, располагая всей необходимой информацией, а на сделке не отражаются какие-либо чрезвычайные обстоятельства.</w:t>
      </w:r>
    </w:p>
    <w:p w:rsidR="00041213" w:rsidRPr="00C71A21" w:rsidRDefault="00A5315B" w:rsidP="00041213">
      <w:pPr>
        <w:rPr>
          <w:szCs w:val="20"/>
          <w:lang w:val="ru-RU"/>
        </w:rPr>
      </w:pPr>
      <w:r w:rsidRPr="00C71A21">
        <w:rPr>
          <w:szCs w:val="20"/>
          <w:lang w:val="ru-RU"/>
        </w:rPr>
        <w:t xml:space="preserve">Показатель ликвидности — характеристика ликвидности, которая зависит от возможности реализации и прогнозируемого срока продажи. </w:t>
      </w:r>
    </w:p>
    <w:p w:rsidR="00041213" w:rsidRPr="00C71A21" w:rsidRDefault="00A5315B" w:rsidP="00041213">
      <w:pPr>
        <w:rPr>
          <w:b/>
          <w:bCs/>
          <w:szCs w:val="20"/>
          <w:lang w:val="ru-RU"/>
        </w:rPr>
      </w:pPr>
      <w:r w:rsidRPr="00C71A21">
        <w:rPr>
          <w:szCs w:val="20"/>
          <w:lang w:val="ru-RU"/>
        </w:rPr>
        <w:t>В рамках настоящего Отчета используется следующая градация.</w:t>
      </w:r>
    </w:p>
    <w:p w:rsidR="002D1FBF" w:rsidRDefault="00A5315B">
      <w:pPr>
        <w:pStyle w:val="3"/>
      </w:pPr>
      <w:r>
        <w:rPr>
          <w:lang w:val="ru-RU"/>
        </w:rPr>
        <w:t>Градация ликвидности имущества</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1905"/>
        <w:gridCol w:w="1412"/>
        <w:gridCol w:w="1484"/>
        <w:gridCol w:w="1513"/>
        <w:gridCol w:w="1600"/>
        <w:gridCol w:w="1442"/>
      </w:tblGrid>
      <w:tr w:rsidR="00041213" w:rsidTr="00206F6E">
        <w:tc>
          <w:tcPr>
            <w:tcW w:w="1964" w:type="dxa"/>
            <w:tcBorders>
              <w:top w:val="single" w:sz="1" w:space="0" w:color="000000"/>
              <w:left w:val="single" w:sz="1" w:space="0" w:color="000000"/>
              <w:bottom w:val="single" w:sz="1" w:space="0" w:color="000000"/>
            </w:tcBorders>
            <w:shd w:val="clear" w:color="auto" w:fill="auto"/>
          </w:tcPr>
          <w:p w:rsidR="00041213" w:rsidRPr="00041213" w:rsidRDefault="00A5315B" w:rsidP="00041213">
            <w:pPr>
              <w:pStyle w:val="TextInTable"/>
              <w:rPr>
                <w:b/>
              </w:rPr>
            </w:pPr>
            <w:r w:rsidRPr="00041213">
              <w:rPr>
                <w:b/>
              </w:rPr>
              <w:t>Показатель ликвидности</w:t>
            </w:r>
          </w:p>
        </w:tc>
        <w:tc>
          <w:tcPr>
            <w:tcW w:w="1455" w:type="dxa"/>
            <w:tcBorders>
              <w:top w:val="single" w:sz="1" w:space="0" w:color="000000"/>
              <w:left w:val="single" w:sz="1" w:space="0" w:color="000000"/>
              <w:bottom w:val="single" w:sz="1" w:space="0" w:color="000000"/>
            </w:tcBorders>
            <w:shd w:val="clear" w:color="auto" w:fill="auto"/>
          </w:tcPr>
          <w:p w:rsidR="00041213" w:rsidRPr="00041213" w:rsidRDefault="00A5315B" w:rsidP="00041213">
            <w:pPr>
              <w:pStyle w:val="TextInTable"/>
              <w:rPr>
                <w:b/>
              </w:rPr>
            </w:pPr>
            <w:r w:rsidRPr="00041213">
              <w:rPr>
                <w:b/>
              </w:rPr>
              <w:t>Высокая</w:t>
            </w:r>
          </w:p>
        </w:tc>
        <w:tc>
          <w:tcPr>
            <w:tcW w:w="1530" w:type="dxa"/>
            <w:tcBorders>
              <w:top w:val="single" w:sz="1" w:space="0" w:color="000000"/>
              <w:left w:val="single" w:sz="1" w:space="0" w:color="000000"/>
              <w:bottom w:val="single" w:sz="1" w:space="0" w:color="000000"/>
            </w:tcBorders>
            <w:shd w:val="clear" w:color="auto" w:fill="auto"/>
          </w:tcPr>
          <w:p w:rsidR="00041213" w:rsidRPr="00041213" w:rsidRDefault="00A5315B" w:rsidP="00041213">
            <w:pPr>
              <w:pStyle w:val="TextInTable"/>
              <w:rPr>
                <w:b/>
              </w:rPr>
            </w:pPr>
            <w:r w:rsidRPr="00041213">
              <w:rPr>
                <w:b/>
              </w:rPr>
              <w:t>Выше средней</w:t>
            </w:r>
          </w:p>
        </w:tc>
        <w:tc>
          <w:tcPr>
            <w:tcW w:w="1560" w:type="dxa"/>
            <w:tcBorders>
              <w:top w:val="single" w:sz="1" w:space="0" w:color="000000"/>
              <w:left w:val="single" w:sz="1" w:space="0" w:color="000000"/>
              <w:bottom w:val="single" w:sz="1" w:space="0" w:color="000000"/>
            </w:tcBorders>
            <w:shd w:val="clear" w:color="auto" w:fill="auto"/>
          </w:tcPr>
          <w:p w:rsidR="00041213" w:rsidRPr="00041213" w:rsidRDefault="00A5315B" w:rsidP="00041213">
            <w:pPr>
              <w:pStyle w:val="TextInTable"/>
              <w:rPr>
                <w:b/>
              </w:rPr>
            </w:pPr>
            <w:r w:rsidRPr="00041213">
              <w:rPr>
                <w:b/>
              </w:rPr>
              <w:t>Средняя</w:t>
            </w:r>
          </w:p>
        </w:tc>
        <w:tc>
          <w:tcPr>
            <w:tcW w:w="1650" w:type="dxa"/>
            <w:tcBorders>
              <w:top w:val="single" w:sz="1" w:space="0" w:color="000000"/>
              <w:left w:val="single" w:sz="1" w:space="0" w:color="000000"/>
              <w:bottom w:val="single" w:sz="1" w:space="0" w:color="000000"/>
            </w:tcBorders>
            <w:shd w:val="clear" w:color="auto" w:fill="auto"/>
          </w:tcPr>
          <w:p w:rsidR="00041213" w:rsidRPr="00041213" w:rsidRDefault="00A5315B" w:rsidP="00041213">
            <w:pPr>
              <w:pStyle w:val="TextInTable"/>
              <w:rPr>
                <w:b/>
              </w:rPr>
            </w:pPr>
            <w:r w:rsidRPr="00041213">
              <w:rPr>
                <w:b/>
              </w:rPr>
              <w:t>Ниже средней</w:t>
            </w:r>
          </w:p>
        </w:tc>
        <w:tc>
          <w:tcPr>
            <w:tcW w:w="1486" w:type="dxa"/>
            <w:tcBorders>
              <w:top w:val="single" w:sz="1" w:space="0" w:color="000000"/>
              <w:left w:val="single" w:sz="1" w:space="0" w:color="000000"/>
              <w:bottom w:val="single" w:sz="1" w:space="0" w:color="000000"/>
              <w:right w:val="single" w:sz="1" w:space="0" w:color="000000"/>
            </w:tcBorders>
            <w:shd w:val="clear" w:color="auto" w:fill="auto"/>
          </w:tcPr>
          <w:p w:rsidR="00041213" w:rsidRPr="00041213" w:rsidRDefault="00A5315B" w:rsidP="00041213">
            <w:pPr>
              <w:pStyle w:val="TextInTable"/>
              <w:rPr>
                <w:b/>
              </w:rPr>
            </w:pPr>
            <w:r w:rsidRPr="00041213">
              <w:rPr>
                <w:b/>
              </w:rPr>
              <w:t>Низкая</w:t>
            </w:r>
          </w:p>
        </w:tc>
      </w:tr>
      <w:tr w:rsidR="00041213" w:rsidTr="00206F6E">
        <w:tc>
          <w:tcPr>
            <w:tcW w:w="1964" w:type="dxa"/>
            <w:tcBorders>
              <w:left w:val="single" w:sz="1" w:space="0" w:color="000000"/>
              <w:bottom w:val="single" w:sz="1" w:space="0" w:color="000000"/>
            </w:tcBorders>
            <w:shd w:val="clear" w:color="auto" w:fill="auto"/>
          </w:tcPr>
          <w:p w:rsidR="00041213" w:rsidRDefault="00A5315B" w:rsidP="00041213">
            <w:pPr>
              <w:pStyle w:val="TextInTable"/>
            </w:pPr>
            <w:r>
              <w:t>Примерный срок реализации, месяцев</w:t>
            </w:r>
          </w:p>
        </w:tc>
        <w:tc>
          <w:tcPr>
            <w:tcW w:w="1455" w:type="dxa"/>
            <w:tcBorders>
              <w:left w:val="single" w:sz="1" w:space="0" w:color="000000"/>
              <w:bottom w:val="single" w:sz="1" w:space="0" w:color="000000"/>
            </w:tcBorders>
            <w:shd w:val="clear" w:color="auto" w:fill="auto"/>
          </w:tcPr>
          <w:p w:rsidR="00041213" w:rsidRDefault="00A5315B" w:rsidP="00041213">
            <w:pPr>
              <w:pStyle w:val="TextInTable"/>
            </w:pPr>
            <w:r>
              <w:t>Менее 1</w:t>
            </w:r>
          </w:p>
        </w:tc>
        <w:tc>
          <w:tcPr>
            <w:tcW w:w="1530" w:type="dxa"/>
            <w:tcBorders>
              <w:left w:val="single" w:sz="1" w:space="0" w:color="000000"/>
              <w:bottom w:val="single" w:sz="1" w:space="0" w:color="000000"/>
            </w:tcBorders>
            <w:shd w:val="clear" w:color="auto" w:fill="auto"/>
          </w:tcPr>
          <w:p w:rsidR="00041213" w:rsidRDefault="00A5315B" w:rsidP="00041213">
            <w:pPr>
              <w:pStyle w:val="TextInTable"/>
            </w:pPr>
            <w:r>
              <w:t>1—2</w:t>
            </w:r>
          </w:p>
        </w:tc>
        <w:tc>
          <w:tcPr>
            <w:tcW w:w="1560" w:type="dxa"/>
            <w:tcBorders>
              <w:left w:val="single" w:sz="1" w:space="0" w:color="000000"/>
              <w:bottom w:val="single" w:sz="1" w:space="0" w:color="000000"/>
            </w:tcBorders>
            <w:shd w:val="clear" w:color="auto" w:fill="auto"/>
          </w:tcPr>
          <w:p w:rsidR="00041213" w:rsidRDefault="00A5315B" w:rsidP="00041213">
            <w:pPr>
              <w:pStyle w:val="TextInTable"/>
            </w:pPr>
            <w:r>
              <w:t>2—4</w:t>
            </w:r>
          </w:p>
        </w:tc>
        <w:tc>
          <w:tcPr>
            <w:tcW w:w="1650" w:type="dxa"/>
            <w:tcBorders>
              <w:left w:val="single" w:sz="1" w:space="0" w:color="000000"/>
              <w:bottom w:val="single" w:sz="1" w:space="0" w:color="000000"/>
            </w:tcBorders>
            <w:shd w:val="clear" w:color="auto" w:fill="auto"/>
          </w:tcPr>
          <w:p w:rsidR="00041213" w:rsidRDefault="00A5315B" w:rsidP="00041213">
            <w:pPr>
              <w:pStyle w:val="TextInTable"/>
            </w:pPr>
            <w:r>
              <w:t>4—6</w:t>
            </w:r>
          </w:p>
          <w:p w:rsidR="00041213" w:rsidRDefault="000A265C" w:rsidP="00041213">
            <w:pPr>
              <w:pStyle w:val="TextInTable"/>
            </w:pPr>
          </w:p>
        </w:tc>
        <w:tc>
          <w:tcPr>
            <w:tcW w:w="1486" w:type="dxa"/>
            <w:tcBorders>
              <w:left w:val="single" w:sz="1" w:space="0" w:color="000000"/>
              <w:bottom w:val="single" w:sz="1" w:space="0" w:color="000000"/>
              <w:right w:val="single" w:sz="1" w:space="0" w:color="000000"/>
            </w:tcBorders>
            <w:shd w:val="clear" w:color="auto" w:fill="auto"/>
          </w:tcPr>
          <w:p w:rsidR="00041213" w:rsidRDefault="00A5315B" w:rsidP="00041213">
            <w:pPr>
              <w:pStyle w:val="TextInTable"/>
            </w:pPr>
            <w:r>
              <w:t>Более 6</w:t>
            </w:r>
          </w:p>
        </w:tc>
      </w:tr>
    </w:tbl>
    <w:p w:rsidR="00041213" w:rsidRPr="00C71A21" w:rsidRDefault="00A5315B" w:rsidP="00041213">
      <w:pPr>
        <w:rPr>
          <w:lang w:val="ru-RU"/>
        </w:rPr>
      </w:pPr>
      <w:r w:rsidRPr="00C71A21">
        <w:rPr>
          <w:b/>
          <w:lang w:val="ru-RU"/>
        </w:rPr>
        <w:t>Риск ликвидности</w:t>
      </w:r>
      <w:r w:rsidRPr="00C71A21">
        <w:rPr>
          <w:lang w:val="ru-RU"/>
        </w:rPr>
        <w:t xml:space="preserve"> - это </w:t>
      </w:r>
      <w:proofErr w:type="gramStart"/>
      <w:r w:rsidRPr="00C71A21">
        <w:rPr>
          <w:lang w:val="ru-RU"/>
        </w:rPr>
        <w:t>риск</w:t>
      </w:r>
      <w:proofErr w:type="gramEnd"/>
      <w:r w:rsidRPr="00C71A21">
        <w:rPr>
          <w:lang w:val="ru-RU"/>
        </w:rPr>
        <w:t xml:space="preserve"> связанный с отсутствием возможности реализовать объект недвижимости в необходимо короткие сроки по рыночной цене. Риск ликвидности в рамках данного отчета оценивается как разница между «истинной стоимостью» жилого помещения и его возможной ценой с учетом комиссионных выплат в процентном соотношении. </w:t>
      </w:r>
    </w:p>
    <w:p w:rsidR="00041213" w:rsidRPr="00041213" w:rsidRDefault="000A265C" w:rsidP="003D5443">
      <w:pPr>
        <w:rPr>
          <w:lang w:val="ru-RU"/>
        </w:rPr>
      </w:pPr>
    </w:p>
    <w:p w:rsidR="003D5443" w:rsidRPr="003D5443" w:rsidRDefault="003D5443" w:rsidP="00A10066">
      <w:pPr>
        <w:pStyle w:val="2"/>
        <w:rPr>
          <w:lang w:val="ru-RU"/>
        </w:rPr>
      </w:pPr>
      <w:bookmarkStart w:id="22" w:name="_Toc401230523"/>
      <w:bookmarkStart w:id="23" w:name="_Toc401230558"/>
      <w:bookmarkStart w:id="24" w:name="_Toc434572712"/>
      <w:r w:rsidRPr="003D5443">
        <w:rPr>
          <w:lang w:val="ru-RU"/>
        </w:rPr>
        <w:t>Выбор подходов к оценке</w:t>
      </w:r>
      <w:bookmarkEnd w:id="22"/>
      <w:bookmarkEnd w:id="23"/>
      <w:bookmarkEnd w:id="24"/>
    </w:p>
    <w:p w:rsidR="003D5443" w:rsidRPr="003D5443" w:rsidRDefault="003D5443" w:rsidP="003D5443">
      <w:pPr>
        <w:rPr>
          <w:lang w:val="ru-RU"/>
        </w:rPr>
      </w:pPr>
      <w:r w:rsidRPr="003D5443">
        <w:rPr>
          <w:lang w:val="ru-RU"/>
        </w:rPr>
        <w:t xml:space="preserve">Выделяют три основных подхода к оценке стоимости имущества: затратный, доходный и сравнительный. </w:t>
      </w:r>
    </w:p>
    <w:p w:rsidR="003D5443" w:rsidRPr="003D5443" w:rsidRDefault="003D5443" w:rsidP="003D5443">
      <w:pPr>
        <w:rPr>
          <w:lang w:val="ru-RU"/>
        </w:rPr>
      </w:pPr>
      <w:r w:rsidRPr="003D5443">
        <w:rPr>
          <w:lang w:val="ru-RU"/>
        </w:rPr>
        <w:t xml:space="preserve">Рыночная стоимость недвижимости при использовании затратного подхода определяется как сумма стоимости участка земли как свободного и стоимости строительства улучшений (недвижимости) с учетом совокупного износа. Исходное положение затратного подхода состоит в том, что стоимость улучшений определяется как сумма затрат, которые должен понести типичный покупатель для получения на дату оценки путем строительства на этом же участке земли зданий и сооружений, адекватных по своей полезности Объекту оценки. Другими словами, стоимость улучшений определяется как стоимость строительства на дату оценки объекта аналогичной полезности. </w:t>
      </w:r>
    </w:p>
    <w:p w:rsidR="003D5443" w:rsidRPr="003D5443" w:rsidRDefault="003D5443" w:rsidP="003D5443">
      <w:pPr>
        <w:rPr>
          <w:lang w:val="ru-RU"/>
        </w:rPr>
      </w:pPr>
      <w:r w:rsidRPr="003D5443">
        <w:rPr>
          <w:lang w:val="ru-RU"/>
        </w:rPr>
        <w:t xml:space="preserve">В основе доходного подхода лежит принцип ожидания, говорящий о том, что стоимость недвижимости определяется величиной будущих выгод ее владельца. Формализуется данный подход путем пересчета будущих денежных потоков, генерируемых собственностью, в текущую стоимость на момент оценки. Общепринятой и наиболее широко используемой базой для определения доходности недвижимости является арендная плата. </w:t>
      </w:r>
    </w:p>
    <w:p w:rsidR="003D5443" w:rsidRPr="003D5443" w:rsidRDefault="003D5443" w:rsidP="003D5443">
      <w:pPr>
        <w:rPr>
          <w:lang w:val="ru-RU"/>
        </w:rPr>
      </w:pPr>
      <w:r w:rsidRPr="003D5443">
        <w:rPr>
          <w:lang w:val="ru-RU"/>
        </w:rPr>
        <w:t xml:space="preserve">В рамках доходного подхода к оценке недвижимости выделяют два основных метода оценки — метод дисконтирования и метод капитализации будущих доходов. Первый метод (дисконтирования) основывается </w:t>
      </w:r>
      <w:r w:rsidRPr="003D5443">
        <w:rPr>
          <w:lang w:val="ru-RU"/>
        </w:rPr>
        <w:lastRenderedPageBreak/>
        <w:t xml:space="preserve">на анализе и прогнозе доходов, генерируемых недвижимостью за ряд лет, второй же (капитализации) позволяет пересчитать годовой доход в стоимость собственности. </w:t>
      </w:r>
    </w:p>
    <w:p w:rsidR="003D5443" w:rsidRPr="003D5443" w:rsidRDefault="003D5443" w:rsidP="003D5443">
      <w:pPr>
        <w:rPr>
          <w:lang w:val="ru-RU"/>
        </w:rPr>
      </w:pPr>
      <w:r w:rsidRPr="003D5443">
        <w:rPr>
          <w:lang w:val="ru-RU"/>
        </w:rPr>
        <w:t xml:space="preserve">Сравнительный подход, называемый также рыночным, является наиболее широко применяемым в мировой оценочной практике. Сущность его заключается в следующем: стоимость имущества определяется путем сопоставления цен недавних продаж подобных объектов. </w:t>
      </w:r>
    </w:p>
    <w:p w:rsidR="003D5443" w:rsidRPr="003D5443" w:rsidRDefault="003D5443" w:rsidP="003D5443">
      <w:pPr>
        <w:rPr>
          <w:lang w:val="ru-RU"/>
        </w:rPr>
      </w:pPr>
      <w:r w:rsidRPr="003D5443">
        <w:rPr>
          <w:lang w:val="ru-RU"/>
        </w:rPr>
        <w:t xml:space="preserve">В рамках сравнительного подхода выделяют метод прямого сравнительного анализа продаж, который заключается в последовательном выполнении следующих действий: </w:t>
      </w:r>
    </w:p>
    <w:p w:rsidR="003D5443" w:rsidRPr="00E3392D" w:rsidRDefault="003D5443" w:rsidP="00E3392D">
      <w:pPr>
        <w:pStyle w:val="a4"/>
        <w:numPr>
          <w:ilvl w:val="0"/>
          <w:numId w:val="22"/>
        </w:numPr>
        <w:rPr>
          <w:lang w:val="ru-RU"/>
        </w:rPr>
      </w:pPr>
      <w:r w:rsidRPr="00E3392D">
        <w:rPr>
          <w:lang w:val="ru-RU"/>
        </w:rPr>
        <w:t xml:space="preserve">подробное исследование рынка с целью получения достоверной информации обо всех факторах, имеющих отношение к объектам сравнимой полезности; </w:t>
      </w:r>
    </w:p>
    <w:p w:rsidR="003D5443" w:rsidRPr="00E3392D" w:rsidRDefault="003D5443" w:rsidP="00E3392D">
      <w:pPr>
        <w:pStyle w:val="a4"/>
        <w:numPr>
          <w:ilvl w:val="0"/>
          <w:numId w:val="22"/>
        </w:numPr>
        <w:rPr>
          <w:lang w:val="ru-RU"/>
        </w:rPr>
      </w:pPr>
      <w:r w:rsidRPr="00E3392D">
        <w:rPr>
          <w:lang w:val="ru-RU"/>
        </w:rPr>
        <w:t xml:space="preserve">определение объектов-аналогов, наиболее схожих с оцениваемым объектом, и проведение сравнительного анализа по каждому аналогу; </w:t>
      </w:r>
    </w:p>
    <w:p w:rsidR="003D5443" w:rsidRPr="00E3392D" w:rsidRDefault="003D5443" w:rsidP="00E3392D">
      <w:pPr>
        <w:pStyle w:val="a4"/>
        <w:numPr>
          <w:ilvl w:val="0"/>
          <w:numId w:val="22"/>
        </w:numPr>
        <w:rPr>
          <w:lang w:val="ru-RU"/>
        </w:rPr>
      </w:pPr>
      <w:r w:rsidRPr="00E3392D">
        <w:rPr>
          <w:lang w:val="ru-RU"/>
        </w:rPr>
        <w:t xml:space="preserve">сопоставление оцениваемого объекта с выбранными объектами сравнения с целью корректировки их продажных цен или исключения из списка объектов-аналогов; </w:t>
      </w:r>
    </w:p>
    <w:p w:rsidR="003D5443" w:rsidRPr="00E3392D" w:rsidRDefault="003D5443" w:rsidP="00E3392D">
      <w:pPr>
        <w:pStyle w:val="a4"/>
        <w:numPr>
          <w:ilvl w:val="0"/>
          <w:numId w:val="22"/>
        </w:numPr>
        <w:rPr>
          <w:lang w:val="ru-RU"/>
        </w:rPr>
      </w:pPr>
      <w:r w:rsidRPr="00E3392D">
        <w:rPr>
          <w:lang w:val="ru-RU"/>
        </w:rPr>
        <w:t xml:space="preserve">приведение ряда скоординированных показателей стоимости сравнимых объектов к рыночной стоимости Объекта оценки. </w:t>
      </w:r>
    </w:p>
    <w:p w:rsidR="003D5443" w:rsidRPr="003D5443" w:rsidRDefault="003D5443" w:rsidP="003D5443">
      <w:pPr>
        <w:rPr>
          <w:lang w:val="ru-RU"/>
        </w:rPr>
      </w:pPr>
      <w:r w:rsidRPr="003D5443">
        <w:rPr>
          <w:lang w:val="ru-RU"/>
        </w:rPr>
        <w:t xml:space="preserve">По результатам проведенного анализа наиболее эффективного использования оцениваемого объекта и с учетом информации, которой владел Оценщик, было принято решение об использовании сравнительного подхода для определения рыночной стоимости, так как на рынке недвижимости имеется достаточное для корректной оценки количество предложений по продаже жилых помещений. </w:t>
      </w:r>
    </w:p>
    <w:p w:rsidR="003D5443" w:rsidRPr="003D5443" w:rsidRDefault="003D5443" w:rsidP="003D5443">
      <w:pPr>
        <w:rPr>
          <w:lang w:val="ru-RU"/>
        </w:rPr>
      </w:pPr>
      <w:r w:rsidRPr="003D5443">
        <w:rPr>
          <w:lang w:val="ru-RU"/>
        </w:rPr>
        <w:t xml:space="preserve">Доходный подход для определения стоимости объекта не использовался ввиду того, что приобретение квартиры для последующей сдачи ее в аренду нетипично на рынке. Большая доля квартир приобретается лицами для собственного проживания. Поэтому цены на рынке формируются не уровнем возможной доходности, а уровнем платежеспособного спроса на квартиры. </w:t>
      </w:r>
    </w:p>
    <w:p w:rsidR="003D5443" w:rsidRPr="003D5443" w:rsidRDefault="003D5443" w:rsidP="003D5443">
      <w:pPr>
        <w:rPr>
          <w:lang w:val="ru-RU"/>
        </w:rPr>
      </w:pPr>
      <w:r w:rsidRPr="003D5443">
        <w:rPr>
          <w:lang w:val="ru-RU"/>
        </w:rPr>
        <w:t xml:space="preserve">Даже если предполагать возможность сдачи объекта в аренду, рынок аренды подобного жилья сформирован не в полном объеме, арендные ставки зависят от многих факторов, учесть которые в силу их разнообразия полностью невозможно. Также цены предложения существенно отличаются от фактически установленных в результате переговоров хозяина и арендатора, а скидки на торг зависят зачастую от личных (субъективных) предпочтений. </w:t>
      </w:r>
    </w:p>
    <w:p w:rsidR="003D5443" w:rsidRPr="003D5443" w:rsidRDefault="003D5443" w:rsidP="003D5443">
      <w:pPr>
        <w:rPr>
          <w:lang w:val="ru-RU"/>
        </w:rPr>
      </w:pPr>
      <w:r w:rsidRPr="003D5443">
        <w:rPr>
          <w:lang w:val="ru-RU"/>
        </w:rPr>
        <w:t>Все вышеперечисленные причины не позволяют с достаточной степенью достоверности определить арендную ставку и, следовательно, эффективный валовый доход от сдачи объекта в аренду и тем самым делают результат оценки стоимости с применением доходного подхода недостоверным.</w:t>
      </w:r>
    </w:p>
    <w:p w:rsidR="003D5443" w:rsidRPr="003D5443" w:rsidRDefault="003D5443" w:rsidP="00E3392D">
      <w:pPr>
        <w:rPr>
          <w:lang w:val="ru-RU"/>
        </w:rPr>
      </w:pPr>
      <w:proofErr w:type="gramStart"/>
      <w:r w:rsidRPr="003D5443">
        <w:rPr>
          <w:lang w:val="ru-RU"/>
        </w:rPr>
        <w:t>Применение затратного подхода для определения рыночной стоимости квартир, по мнению Оценщика, является некорректным, поскольку строительство отдельно взятой квартиры является объективно невозможным, расчет же рыночной стоимости квартиры пропорционально ее объему в общем строительном объеме здания дает в высшей степени спорные результаты, т. к. такой подход не учитывает существенные отличия в стоимости строительства различных конструктивных элементов здания (фундаменты, подвальные и чердачные помещения</w:t>
      </w:r>
      <w:proofErr w:type="gramEnd"/>
      <w:r w:rsidRPr="003D5443">
        <w:rPr>
          <w:lang w:val="ru-RU"/>
        </w:rPr>
        <w:t>, технические инженерные системы).</w:t>
      </w:r>
    </w:p>
    <w:p w:rsidR="00ED1223" w:rsidRDefault="000A265C">
      <w:pPr>
        <w:rPr>
          <w:lang w:val="ru-RU"/>
        </w:rPr>
        <w:sectPr w:rsidR="00ED1223">
          <w:pgSz w:w="11907" w:h="16839" w:code="9"/>
          <w:pgMar w:top="1134" w:right="850" w:bottom="1134" w:left="1701" w:header="708" w:footer="708" w:gutter="0"/>
          <w:cols w:space="708"/>
          <w:docGrid w:linePitch="360"/>
        </w:sectPr>
      </w:pPr>
    </w:p>
    <w:p w:rsidR="00B31788" w:rsidRPr="00B31788" w:rsidRDefault="00A5315B" w:rsidP="00B31788">
      <w:pPr>
        <w:pStyle w:val="1"/>
        <w:rPr>
          <w:lang w:val="ru-RU"/>
        </w:rPr>
      </w:pPr>
      <w:bookmarkStart w:id="25" w:name="_Toc434572713"/>
      <w:r w:rsidRPr="00B31788">
        <w:rPr>
          <w:lang w:val="ru-RU"/>
        </w:rPr>
        <w:lastRenderedPageBreak/>
        <w:t>ОПРЕДЕЛЕНИЕ РЫНОЧНОЙ СТОИМОСТИ ОБЪЕКТА ОЦЕНКИ СРАВНИТЕЛЬНЫМ ПОДХОДОМ</w:t>
      </w:r>
      <w:bookmarkEnd w:id="25"/>
    </w:p>
    <w:p w:rsidR="00B31788" w:rsidRPr="00B31788" w:rsidRDefault="00A5315B" w:rsidP="00B31788">
      <w:pPr>
        <w:pStyle w:val="2"/>
        <w:rPr>
          <w:lang w:val="ru-RU"/>
        </w:rPr>
      </w:pPr>
      <w:bookmarkStart w:id="26" w:name="_Toc434572714"/>
      <w:r w:rsidRPr="00B31788">
        <w:rPr>
          <w:lang w:val="ru-RU"/>
        </w:rPr>
        <w:t>Выбор объектов-аналогов</w:t>
      </w:r>
      <w:bookmarkEnd w:id="26"/>
    </w:p>
    <w:p w:rsidR="002D1FBF" w:rsidRPr="00C71A21" w:rsidRDefault="00A5315B">
      <w:pPr>
        <w:rPr>
          <w:lang w:val="ru-RU"/>
        </w:rPr>
      </w:pPr>
      <w:r>
        <w:rPr>
          <w:lang w:val="ru-RU"/>
        </w:rPr>
        <w:t>Сравнительный подход при оценке рыночной стоимости оцениваемой квартиры был реализован применением метода прямого сравнительного анализа продаж, который основывается на посылке, что субъекты на рынке осуществляют сделки купли-продажи по аналогии, т. е. основываясь на информации об аналогичных сделках.</w:t>
      </w:r>
    </w:p>
    <w:p w:rsidR="002D1FBF" w:rsidRPr="00C71A21" w:rsidRDefault="00A5315B">
      <w:pPr>
        <w:rPr>
          <w:lang w:val="ru-RU"/>
        </w:rPr>
      </w:pPr>
      <w:r>
        <w:rPr>
          <w:lang w:val="ru-RU"/>
        </w:rPr>
        <w:t>При этом перед применением сравнительного подхода Оценщик должен сделать вывод о способности оцениваемого объекта недвижимости быть объектом обращения на свободном рынке купли-продажи.</w:t>
      </w:r>
    </w:p>
    <w:p w:rsidR="002D1FBF" w:rsidRPr="00C71A21" w:rsidRDefault="00A5315B">
      <w:pPr>
        <w:rPr>
          <w:lang w:val="ru-RU"/>
        </w:rPr>
      </w:pPr>
      <w:r>
        <w:rPr>
          <w:lang w:val="ru-RU"/>
        </w:rPr>
        <w:t>В целях оценки Оценщиком анализировалась большая совокупность аналогов. Далее на основе предварительного анализа была подготовлена выборка наиболее близких аналогов, в стоимость которых вносились последовательные поправки для достижения их сопоставимости с оцениваемыми помещениями.</w:t>
      </w:r>
    </w:p>
    <w:p w:rsidR="00ED1223" w:rsidRDefault="000A265C">
      <w:pPr>
        <w:rPr>
          <w:lang w:val="ru-RU"/>
        </w:rPr>
        <w:sectPr w:rsidR="00ED1223">
          <w:pgSz w:w="11907" w:h="16839" w:code="9"/>
          <w:pgMar w:top="1134" w:right="850" w:bottom="1134" w:left="1701" w:header="708" w:footer="708" w:gutter="0"/>
          <w:cols w:space="708"/>
          <w:docGrid w:linePitch="360"/>
        </w:sectPr>
      </w:pPr>
    </w:p>
    <w:p w:rsidR="002D1FBF" w:rsidRDefault="00A5315B">
      <w:pPr>
        <w:pStyle w:val="2"/>
      </w:pPr>
      <w:bookmarkStart w:id="27" w:name="_Toc434572715"/>
      <w:r>
        <w:rPr>
          <w:lang w:val="ru-RU"/>
        </w:rPr>
        <w:lastRenderedPageBreak/>
        <w:t>Обоснование корректировок</w:t>
      </w:r>
      <w:bookmarkEnd w:id="27"/>
    </w:p>
    <w:p w:rsidR="002D1FBF" w:rsidRDefault="00A5315B">
      <w:r>
        <w:rPr>
          <w:b/>
          <w:szCs w:val="20"/>
          <w:lang w:val="ru-RU"/>
        </w:rPr>
        <w:t xml:space="preserve">Корректировка на </w:t>
      </w:r>
      <w:proofErr w:type="spellStart"/>
      <w:r>
        <w:rPr>
          <w:b/>
          <w:szCs w:val="20"/>
          <w:lang w:val="ru-RU"/>
        </w:rPr>
        <w:t>уторговывание</w:t>
      </w:r>
      <w:proofErr w:type="spellEnd"/>
      <w:r>
        <w:rPr>
          <w:b/>
          <w:szCs w:val="20"/>
          <w:lang w:val="ru-RU"/>
        </w:rPr>
        <w:t xml:space="preserve">. </w:t>
      </w:r>
    </w:p>
    <w:p w:rsidR="002D1FBF" w:rsidRPr="00C71A21" w:rsidRDefault="00A5315B">
      <w:pPr>
        <w:rPr>
          <w:lang w:val="ru-RU"/>
        </w:rPr>
      </w:pPr>
      <w:r>
        <w:rPr>
          <w:lang w:val="ru-RU"/>
        </w:rPr>
        <w:t xml:space="preserve">Так как стоимость объектов аналогов  является стоимостью предложения строительной компании, корректировка на </w:t>
      </w:r>
      <w:proofErr w:type="spellStart"/>
      <w:r>
        <w:rPr>
          <w:lang w:val="ru-RU"/>
        </w:rPr>
        <w:t>уторговывание</w:t>
      </w:r>
      <w:proofErr w:type="spellEnd"/>
      <w:r>
        <w:rPr>
          <w:lang w:val="ru-RU"/>
        </w:rPr>
        <w:t xml:space="preserve"> не применялась.</w:t>
      </w:r>
    </w:p>
    <w:p w:rsidR="002D1FBF" w:rsidRPr="00C71A21" w:rsidRDefault="00A5315B">
      <w:pPr>
        <w:rPr>
          <w:lang w:val="ru-RU"/>
        </w:rPr>
      </w:pPr>
      <w:r>
        <w:rPr>
          <w:lang w:val="ru-RU"/>
        </w:rPr>
        <w:t> </w:t>
      </w:r>
    </w:p>
    <w:p w:rsidR="002D1FBF" w:rsidRPr="00C71A21" w:rsidRDefault="00A5315B">
      <w:pPr>
        <w:rPr>
          <w:lang w:val="ru-RU"/>
        </w:rPr>
      </w:pPr>
      <w:r>
        <w:rPr>
          <w:lang w:val="ru-RU"/>
        </w:rPr>
        <w:t> </w:t>
      </w:r>
    </w:p>
    <w:p w:rsidR="002D1FBF" w:rsidRPr="00C71A21" w:rsidRDefault="00A5315B">
      <w:pPr>
        <w:rPr>
          <w:lang w:val="ru-RU"/>
        </w:rPr>
      </w:pPr>
      <w:r>
        <w:rPr>
          <w:b/>
          <w:szCs w:val="20"/>
          <w:lang w:val="ru-RU"/>
        </w:rPr>
        <w:t xml:space="preserve">Корректировка на материал стен дома. </w:t>
      </w:r>
    </w:p>
    <w:p w:rsidR="002D1FBF" w:rsidRPr="00C71A21" w:rsidRDefault="00A5315B">
      <w:pPr>
        <w:rPr>
          <w:lang w:val="ru-RU"/>
        </w:rPr>
      </w:pPr>
      <w:r>
        <w:rPr>
          <w:lang w:val="ru-RU"/>
        </w:rPr>
        <w:t xml:space="preserve">Материал стен жилого дома, в котором расположен объект оценки, также оказывает влияние на стоимость квартиры. Чем более современен и </w:t>
      </w:r>
      <w:proofErr w:type="spellStart"/>
      <w:r>
        <w:rPr>
          <w:lang w:val="ru-RU"/>
        </w:rPr>
        <w:t>экологичен</w:t>
      </w:r>
      <w:proofErr w:type="spellEnd"/>
      <w:r>
        <w:rPr>
          <w:lang w:val="ru-RU"/>
        </w:rPr>
        <w:t xml:space="preserve"> материал стен дома, тем более привлекательной для покупателей является квартира в нем. Как правило, квартиры в блочных и панельных домах дешевле квартир в кирпичных и кирпично-монолитных домах, даже если они схожи по всем остальным характеристикам. </w:t>
      </w:r>
      <w:proofErr w:type="gramStart"/>
      <w:r>
        <w:rPr>
          <w:lang w:val="ru-RU"/>
        </w:rPr>
        <w:t>Согласно таблице 12.1.2 стр. 209 "Справочника оценщика недвижимости" том 1 Корректирующие коэффициенты для сравнительного подхода (Нижний Новгород, 2014 г. Авторы:</w:t>
      </w:r>
      <w:proofErr w:type="gramEnd"/>
      <w:r>
        <w:rPr>
          <w:lang w:val="ru-RU"/>
        </w:rPr>
        <w:t xml:space="preserve"> </w:t>
      </w:r>
      <w:proofErr w:type="spellStart"/>
      <w:r>
        <w:rPr>
          <w:lang w:val="ru-RU"/>
        </w:rPr>
        <w:t>Лейфер</w:t>
      </w:r>
      <w:proofErr w:type="spellEnd"/>
      <w:r>
        <w:rPr>
          <w:lang w:val="ru-RU"/>
        </w:rPr>
        <w:t xml:space="preserve"> Л.А., </w:t>
      </w:r>
      <w:proofErr w:type="spellStart"/>
      <w:r>
        <w:rPr>
          <w:lang w:val="ru-RU"/>
        </w:rPr>
        <w:t>Шегурова</w:t>
      </w:r>
      <w:proofErr w:type="spellEnd"/>
      <w:r>
        <w:rPr>
          <w:lang w:val="ru-RU"/>
        </w:rPr>
        <w:t xml:space="preserve"> Д.А., </w:t>
      </w:r>
      <w:proofErr w:type="spellStart"/>
      <w:r>
        <w:rPr>
          <w:lang w:val="ru-RU"/>
        </w:rPr>
        <w:t>Стерлин</w:t>
      </w:r>
      <w:proofErr w:type="spellEnd"/>
      <w:r>
        <w:rPr>
          <w:lang w:val="ru-RU"/>
        </w:rPr>
        <w:t xml:space="preserve"> А.М., </w:t>
      </w:r>
      <w:proofErr w:type="spellStart"/>
      <w:r>
        <w:rPr>
          <w:lang w:val="ru-RU"/>
        </w:rPr>
        <w:t>Кашникова</w:t>
      </w:r>
      <w:proofErr w:type="spellEnd"/>
      <w:r>
        <w:rPr>
          <w:lang w:val="ru-RU"/>
        </w:rPr>
        <w:t xml:space="preserve"> З.А., Яковлев Д.А., Пономарев А.М.) отношение удельной цены квартиры в доме с панельными стенами к удельной цене такой же квартиры в доме с кирпичными стенами - 0,94.</w:t>
      </w:r>
    </w:p>
    <w:p w:rsidR="002D1FBF" w:rsidRPr="00C71A21" w:rsidRDefault="00A5315B">
      <w:pPr>
        <w:rPr>
          <w:lang w:val="ru-RU"/>
        </w:rPr>
      </w:pPr>
      <w:r>
        <w:rPr>
          <w:b/>
          <w:szCs w:val="20"/>
          <w:lang w:val="ru-RU"/>
        </w:rPr>
        <w:t xml:space="preserve">Корректировка на этаж. </w:t>
      </w:r>
    </w:p>
    <w:p w:rsidR="002D1FBF" w:rsidRPr="00C71A21" w:rsidRDefault="00A5315B">
      <w:pPr>
        <w:rPr>
          <w:lang w:val="ru-RU"/>
        </w:rPr>
      </w:pPr>
      <w:r>
        <w:rPr>
          <w:lang w:val="ru-RU"/>
        </w:rPr>
        <w:t xml:space="preserve">Корректировка на этаж, на котором расположена квартира – величина, отражающая коэффициент удорожания объекта зависимости от этажа расположения и количества этажей в доме. Корректировка применяется, если квартира расположена на первом или последнем этаже. По данным, полученным в результате консультаций с </w:t>
      </w:r>
      <w:proofErr w:type="spellStart"/>
      <w:r>
        <w:rPr>
          <w:lang w:val="ru-RU"/>
        </w:rPr>
        <w:t>риэлторами</w:t>
      </w:r>
      <w:proofErr w:type="spellEnd"/>
      <w:r>
        <w:rPr>
          <w:lang w:val="ru-RU"/>
        </w:rPr>
        <w:t xml:space="preserve"> и сотрудниками строительных компаний Рязанского региона </w:t>
      </w:r>
      <w:proofErr w:type="spellStart"/>
      <w:r>
        <w:rPr>
          <w:lang w:val="ru-RU"/>
        </w:rPr>
        <w:t>диапозон</w:t>
      </w:r>
      <w:proofErr w:type="spellEnd"/>
      <w:r>
        <w:rPr>
          <w:lang w:val="ru-RU"/>
        </w:rPr>
        <w:t xml:space="preserve"> корректировок на этаж составляет 2-5%. (3-5% - квартиры на 1 этаже и 2-4% - квартиры расположенные на последних этажах)</w:t>
      </w:r>
      <w:proofErr w:type="gramStart"/>
      <w:r>
        <w:rPr>
          <w:lang w:val="ru-RU"/>
        </w:rPr>
        <w:t>.(</w:t>
      </w:r>
      <w:proofErr w:type="gramEnd"/>
      <w:r>
        <w:rPr>
          <w:lang w:val="ru-RU"/>
        </w:rPr>
        <w:t xml:space="preserve">Источник информации:  </w:t>
      </w:r>
      <w:proofErr w:type="gramStart"/>
      <w:r>
        <w:rPr>
          <w:lang w:val="ru-RU"/>
        </w:rPr>
        <w:t>АН «Центральное агентство недвижимости», тел.: (84912) 96-28-82; АН «Армада-</w:t>
      </w:r>
      <w:proofErr w:type="spellStart"/>
      <w:r>
        <w:rPr>
          <w:lang w:val="ru-RU"/>
        </w:rPr>
        <w:t>Реэлти</w:t>
      </w:r>
      <w:proofErr w:type="spellEnd"/>
      <w:r>
        <w:rPr>
          <w:lang w:val="ru-RU"/>
        </w:rPr>
        <w:t>», тел. (8412) 24-16-24; АН «Профи», тел. (4912)-28-97-17, Агентство недвижимости "Весна" г. Рязань, ул. Право-</w:t>
      </w:r>
      <w:proofErr w:type="spellStart"/>
      <w:r>
        <w:rPr>
          <w:lang w:val="ru-RU"/>
        </w:rPr>
        <w:t>Лыбедская</w:t>
      </w:r>
      <w:proofErr w:type="spellEnd"/>
      <w:r>
        <w:rPr>
          <w:lang w:val="ru-RU"/>
        </w:rPr>
        <w:t xml:space="preserve"> д.27, оф.68 тел.: (4912) 511-596; Агентство недвижимости "Огни города" г. Рязань, ул. Семинарская, 17 напротив музея ВДВ тел.: (4912) 777-690; Агентство недвижимости "Комфорт" г. Рязань, ул. Садовая, 18, оф. 9  тел.: (4912) 25-51-67;</w:t>
      </w:r>
      <w:proofErr w:type="gramEnd"/>
      <w:r>
        <w:rPr>
          <w:lang w:val="ru-RU"/>
        </w:rPr>
        <w:t xml:space="preserve"> Агентство недвижимости "Проспект", Россия, </w:t>
      </w:r>
      <w:proofErr w:type="spellStart"/>
      <w:r>
        <w:rPr>
          <w:lang w:val="ru-RU"/>
        </w:rPr>
        <w:t>г</w:t>
      </w:r>
      <w:proofErr w:type="gramStart"/>
      <w:r>
        <w:rPr>
          <w:lang w:val="ru-RU"/>
        </w:rPr>
        <w:t>.Р</w:t>
      </w:r>
      <w:proofErr w:type="gramEnd"/>
      <w:r>
        <w:rPr>
          <w:lang w:val="ru-RU"/>
        </w:rPr>
        <w:t>язань</w:t>
      </w:r>
      <w:proofErr w:type="spellEnd"/>
      <w:r>
        <w:rPr>
          <w:lang w:val="ru-RU"/>
        </w:rPr>
        <w:t xml:space="preserve">, </w:t>
      </w:r>
      <w:proofErr w:type="spellStart"/>
      <w:r>
        <w:rPr>
          <w:lang w:val="ru-RU"/>
        </w:rPr>
        <w:t>ул.Октябрьская</w:t>
      </w:r>
      <w:proofErr w:type="spellEnd"/>
      <w:r>
        <w:rPr>
          <w:lang w:val="ru-RU"/>
        </w:rPr>
        <w:t>, д.53 тел.: (4912) 33-17-05, 38-64-63, 33-04-16; Агентство недвижимости "</w:t>
      </w:r>
      <w:proofErr w:type="spellStart"/>
      <w:r>
        <w:rPr>
          <w:lang w:val="ru-RU"/>
        </w:rPr>
        <w:t>Лабрис</w:t>
      </w:r>
      <w:proofErr w:type="spellEnd"/>
      <w:r>
        <w:rPr>
          <w:lang w:val="ru-RU"/>
        </w:rPr>
        <w:t xml:space="preserve">" г. Рязань, ул. Ленина, д. 51/21,Тел/факс 8(4912) 28-03-99 – многоканальный; </w:t>
      </w:r>
      <w:proofErr w:type="gramStart"/>
      <w:r>
        <w:rPr>
          <w:lang w:val="ru-RU"/>
        </w:rPr>
        <w:t>Строительная компания ЗАО "ГК Единство", Татарская ул., 47, Рязань, 390005, тел. (4912) 900-700, Строительная компания ООО "Северная компания", Соборная ул., 14, Рязань, 390000, тел. (4912) 707-000, Строительная компания "СПК Зеленый сад", ул. Маяковского, 1-а, Рязань, 390046, тел. (4912) 77-77-70).</w:t>
      </w:r>
      <w:proofErr w:type="gramEnd"/>
    </w:p>
    <w:p w:rsidR="002D1FBF" w:rsidRPr="00C71A21" w:rsidRDefault="00A5315B">
      <w:pPr>
        <w:rPr>
          <w:lang w:val="ru-RU"/>
        </w:rPr>
      </w:pPr>
      <w:r>
        <w:rPr>
          <w:b/>
          <w:szCs w:val="20"/>
          <w:lang w:val="ru-RU"/>
        </w:rPr>
        <w:t xml:space="preserve">Корректировка на общую площадь. </w:t>
      </w:r>
    </w:p>
    <w:p w:rsidR="002D1FBF" w:rsidRPr="00C71A21" w:rsidRDefault="00A5315B">
      <w:pPr>
        <w:rPr>
          <w:lang w:val="ru-RU"/>
        </w:rPr>
      </w:pPr>
      <w:r>
        <w:rPr>
          <w:lang w:val="ru-RU"/>
        </w:rPr>
        <w:t xml:space="preserve">Корректировка по площади учитывает снижение стоимости в пересчете на единицу сравнения (кв. м) с увеличением площади помещений в соответствии с принципом убывающей предельной полезности (платежеспособный спрос на объект меньшей площади выше). Вносится только в случае, если площадь объекта оценки отклоняется от площади аналога более чем на 10 </w:t>
      </w:r>
      <w:proofErr w:type="spellStart"/>
      <w:r>
        <w:rPr>
          <w:lang w:val="ru-RU"/>
        </w:rPr>
        <w:t>кв</w:t>
      </w:r>
      <w:proofErr w:type="gramStart"/>
      <w:r>
        <w:rPr>
          <w:lang w:val="ru-RU"/>
        </w:rPr>
        <w:t>.м</w:t>
      </w:r>
      <w:proofErr w:type="spellEnd"/>
      <w:proofErr w:type="gramEnd"/>
      <w:r>
        <w:rPr>
          <w:lang w:val="ru-RU"/>
        </w:rPr>
        <w:t xml:space="preserve"> (меньшие расхождения ничтожны). По данным, полученным в результате консультаций с </w:t>
      </w:r>
      <w:proofErr w:type="spellStart"/>
      <w:r>
        <w:rPr>
          <w:lang w:val="ru-RU"/>
        </w:rPr>
        <w:t>риэлторами</w:t>
      </w:r>
      <w:proofErr w:type="spellEnd"/>
      <w:r>
        <w:rPr>
          <w:lang w:val="ru-RU"/>
        </w:rPr>
        <w:t xml:space="preserve"> и сотрудниками строительных компаний региона, диапазон корректировки составляет 2% за каждые 10 </w:t>
      </w:r>
      <w:proofErr w:type="spellStart"/>
      <w:r>
        <w:rPr>
          <w:lang w:val="ru-RU"/>
        </w:rPr>
        <w:t>кв</w:t>
      </w:r>
      <w:proofErr w:type="gramStart"/>
      <w:r>
        <w:rPr>
          <w:lang w:val="ru-RU"/>
        </w:rPr>
        <w:t>.м</w:t>
      </w:r>
      <w:proofErr w:type="spellEnd"/>
      <w:proofErr w:type="gramEnd"/>
      <w:r>
        <w:rPr>
          <w:lang w:val="ru-RU"/>
        </w:rPr>
        <w:t xml:space="preserve"> разницы в площади. </w:t>
      </w:r>
      <w:proofErr w:type="gramStart"/>
      <w:r>
        <w:rPr>
          <w:lang w:val="ru-RU"/>
        </w:rPr>
        <w:t>(Источник информации:</w:t>
      </w:r>
      <w:proofErr w:type="gramEnd"/>
      <w:r>
        <w:rPr>
          <w:lang w:val="ru-RU"/>
        </w:rPr>
        <w:t xml:space="preserve">  </w:t>
      </w:r>
      <w:proofErr w:type="gramStart"/>
      <w:r>
        <w:rPr>
          <w:lang w:val="ru-RU"/>
        </w:rPr>
        <w:t>АН «Центральное агентство недвижимости», тел.: (84912) 96-28-82; АН «Армада-</w:t>
      </w:r>
      <w:proofErr w:type="spellStart"/>
      <w:r>
        <w:rPr>
          <w:lang w:val="ru-RU"/>
        </w:rPr>
        <w:t>Реэлти</w:t>
      </w:r>
      <w:proofErr w:type="spellEnd"/>
      <w:r>
        <w:rPr>
          <w:lang w:val="ru-RU"/>
        </w:rPr>
        <w:t>», тел. (8412) 24-16-24; АН «Профи», тел. (4912)-28-97-17, Агентство недвижимости "Весна" г. Рязань, ул. Право-</w:t>
      </w:r>
      <w:proofErr w:type="spellStart"/>
      <w:r>
        <w:rPr>
          <w:lang w:val="ru-RU"/>
        </w:rPr>
        <w:t>Лыбедская</w:t>
      </w:r>
      <w:proofErr w:type="spellEnd"/>
      <w:r>
        <w:rPr>
          <w:lang w:val="ru-RU"/>
        </w:rPr>
        <w:t xml:space="preserve"> д.27, оф.68 тел.: (4912) 511-596; Агентство недвижимости "Огни города" г. Рязань, ул. Семинарская, 17 напротив музея ВДВ тел.: (4912) 777-690; Агентство недвижимости "Комфорт" г. Рязань, ул. Садовая, 18, оф. 9  тел.: (4912) 25-51-67;</w:t>
      </w:r>
      <w:proofErr w:type="gramEnd"/>
      <w:r>
        <w:rPr>
          <w:lang w:val="ru-RU"/>
        </w:rPr>
        <w:t xml:space="preserve"> Агентство недвижимости "Проспект", Россия, </w:t>
      </w:r>
      <w:proofErr w:type="spellStart"/>
      <w:r>
        <w:rPr>
          <w:lang w:val="ru-RU"/>
        </w:rPr>
        <w:t>г</w:t>
      </w:r>
      <w:proofErr w:type="gramStart"/>
      <w:r>
        <w:rPr>
          <w:lang w:val="ru-RU"/>
        </w:rPr>
        <w:t>.Р</w:t>
      </w:r>
      <w:proofErr w:type="gramEnd"/>
      <w:r>
        <w:rPr>
          <w:lang w:val="ru-RU"/>
        </w:rPr>
        <w:t>язань</w:t>
      </w:r>
      <w:proofErr w:type="spellEnd"/>
      <w:r>
        <w:rPr>
          <w:lang w:val="ru-RU"/>
        </w:rPr>
        <w:t xml:space="preserve">, </w:t>
      </w:r>
      <w:proofErr w:type="spellStart"/>
      <w:r>
        <w:rPr>
          <w:lang w:val="ru-RU"/>
        </w:rPr>
        <w:t>ул.Октябрьская</w:t>
      </w:r>
      <w:proofErr w:type="spellEnd"/>
      <w:r>
        <w:rPr>
          <w:lang w:val="ru-RU"/>
        </w:rPr>
        <w:t>, д.53 тел.: (4912) 33-17-05, 38-64-63, 33-04-16; Агентство недвижимости "</w:t>
      </w:r>
      <w:proofErr w:type="spellStart"/>
      <w:r>
        <w:rPr>
          <w:lang w:val="ru-RU"/>
        </w:rPr>
        <w:t>Лабрис</w:t>
      </w:r>
      <w:proofErr w:type="spellEnd"/>
      <w:r>
        <w:rPr>
          <w:lang w:val="ru-RU"/>
        </w:rPr>
        <w:t xml:space="preserve">" г. Рязань, ул. Ленина, д. 51/21,Тел/факс 8(4912) 28-03-99 – многоканальный; </w:t>
      </w:r>
      <w:proofErr w:type="gramStart"/>
      <w:r>
        <w:rPr>
          <w:lang w:val="ru-RU"/>
        </w:rPr>
        <w:t>Строительная компания ЗАО "ГК Единство", Татарская ул., 47, Рязань, 390005, тел. (4912) 900-700, Строительная компания ООО "Северная компания", Соборная ул., 14, Рязань, 390000, тел. (4912) 707-000, Строительная компания "СПК Зеленый сад", ул. Маяковского, 1-а, Рязань, 390046, тел. (4912) 77-77-70).</w:t>
      </w:r>
      <w:proofErr w:type="gramEnd"/>
    </w:p>
    <w:p w:rsidR="002D1FBF" w:rsidRPr="00C71A21" w:rsidRDefault="00A5315B">
      <w:pPr>
        <w:rPr>
          <w:lang w:val="ru-RU"/>
        </w:rPr>
      </w:pPr>
      <w:r>
        <w:rPr>
          <w:b/>
          <w:szCs w:val="20"/>
          <w:lang w:val="ru-RU"/>
        </w:rPr>
        <w:t>Корректировка на сан</w:t>
      </w:r>
      <w:proofErr w:type="gramStart"/>
      <w:r>
        <w:rPr>
          <w:b/>
          <w:szCs w:val="20"/>
          <w:lang w:val="ru-RU"/>
        </w:rPr>
        <w:t>.</w:t>
      </w:r>
      <w:proofErr w:type="gramEnd"/>
      <w:r>
        <w:rPr>
          <w:b/>
          <w:szCs w:val="20"/>
          <w:lang w:val="ru-RU"/>
        </w:rPr>
        <w:t xml:space="preserve"> </w:t>
      </w:r>
      <w:proofErr w:type="gramStart"/>
      <w:r>
        <w:rPr>
          <w:b/>
          <w:szCs w:val="20"/>
          <w:lang w:val="ru-RU"/>
        </w:rPr>
        <w:t>у</w:t>
      </w:r>
      <w:proofErr w:type="gramEnd"/>
      <w:r>
        <w:rPr>
          <w:b/>
          <w:szCs w:val="20"/>
          <w:lang w:val="ru-RU"/>
        </w:rPr>
        <w:t xml:space="preserve">зел. </w:t>
      </w:r>
    </w:p>
    <w:p w:rsidR="002D1FBF" w:rsidRPr="00C71A21" w:rsidRDefault="00A5315B">
      <w:pPr>
        <w:rPr>
          <w:lang w:val="ru-RU"/>
        </w:rPr>
      </w:pPr>
      <w:r>
        <w:rPr>
          <w:lang w:val="ru-RU"/>
        </w:rPr>
        <w:t xml:space="preserve">Корректировка на санузел подразумевает предпочтительность выбора квартиры с раздельным санузлом </w:t>
      </w:r>
      <w:proofErr w:type="gramStart"/>
      <w:r>
        <w:rPr>
          <w:lang w:val="ru-RU"/>
        </w:rPr>
        <w:t>перед</w:t>
      </w:r>
      <w:proofErr w:type="gramEnd"/>
      <w:r>
        <w:rPr>
          <w:lang w:val="ru-RU"/>
        </w:rPr>
        <w:t xml:space="preserve"> совмещенным, корректировка основана на анализе информации полученной в результате консультаций с </w:t>
      </w:r>
      <w:proofErr w:type="spellStart"/>
      <w:r>
        <w:rPr>
          <w:lang w:val="ru-RU"/>
        </w:rPr>
        <w:t>риэлторами</w:t>
      </w:r>
      <w:proofErr w:type="spellEnd"/>
      <w:r>
        <w:rPr>
          <w:lang w:val="ru-RU"/>
        </w:rPr>
        <w:t xml:space="preserve">. </w:t>
      </w:r>
      <w:proofErr w:type="gramStart"/>
      <w:r>
        <w:rPr>
          <w:lang w:val="ru-RU"/>
        </w:rPr>
        <w:t>Корректировка составляет 3%. (Источник информации:</w:t>
      </w:r>
      <w:proofErr w:type="gramEnd"/>
      <w:r>
        <w:rPr>
          <w:lang w:val="ru-RU"/>
        </w:rPr>
        <w:t xml:space="preserve">  </w:t>
      </w:r>
      <w:proofErr w:type="gramStart"/>
      <w:r>
        <w:rPr>
          <w:lang w:val="ru-RU"/>
        </w:rPr>
        <w:t>АН «Центральное агентство недвижимости», тел.: (84912) 96-28-82; АН «Армада-</w:t>
      </w:r>
      <w:proofErr w:type="spellStart"/>
      <w:r>
        <w:rPr>
          <w:lang w:val="ru-RU"/>
        </w:rPr>
        <w:t>Реэлти</w:t>
      </w:r>
      <w:proofErr w:type="spellEnd"/>
      <w:r>
        <w:rPr>
          <w:lang w:val="ru-RU"/>
        </w:rPr>
        <w:t xml:space="preserve">», тел. (8412) 24-16-24; АН «Профи», </w:t>
      </w:r>
      <w:r>
        <w:rPr>
          <w:lang w:val="ru-RU"/>
        </w:rPr>
        <w:lastRenderedPageBreak/>
        <w:t>тел. (4912)-28-97-17, Агентство недвижимости "Весна" г. Рязань, ул. Право-</w:t>
      </w:r>
      <w:proofErr w:type="spellStart"/>
      <w:r>
        <w:rPr>
          <w:lang w:val="ru-RU"/>
        </w:rPr>
        <w:t>Лыбедская</w:t>
      </w:r>
      <w:proofErr w:type="spellEnd"/>
      <w:r>
        <w:rPr>
          <w:lang w:val="ru-RU"/>
        </w:rPr>
        <w:t xml:space="preserve"> д.27, оф.68 тел.: (4912) 511-596; Агентство недвижимости "Огни города" г. Рязань, ул. Семинарская, 17 напротив музея ВДВ тел.: (4912) 777-690; Агентство недвижимости "Комфорт" г. Рязань, ул. Садовая, 18, оф. 9  тел.: (4912) 25-51-67;</w:t>
      </w:r>
      <w:proofErr w:type="gramEnd"/>
      <w:r>
        <w:rPr>
          <w:lang w:val="ru-RU"/>
        </w:rPr>
        <w:t xml:space="preserve">  Агентство недвижимости "Проспект", Россия, </w:t>
      </w:r>
      <w:proofErr w:type="spellStart"/>
      <w:r>
        <w:rPr>
          <w:lang w:val="ru-RU"/>
        </w:rPr>
        <w:t>г</w:t>
      </w:r>
      <w:proofErr w:type="gramStart"/>
      <w:r>
        <w:rPr>
          <w:lang w:val="ru-RU"/>
        </w:rPr>
        <w:t>.Р</w:t>
      </w:r>
      <w:proofErr w:type="gramEnd"/>
      <w:r>
        <w:rPr>
          <w:lang w:val="ru-RU"/>
        </w:rPr>
        <w:t>язань</w:t>
      </w:r>
      <w:proofErr w:type="spellEnd"/>
      <w:r>
        <w:rPr>
          <w:lang w:val="ru-RU"/>
        </w:rPr>
        <w:t xml:space="preserve">, </w:t>
      </w:r>
      <w:proofErr w:type="spellStart"/>
      <w:r>
        <w:rPr>
          <w:lang w:val="ru-RU"/>
        </w:rPr>
        <w:t>ул.Октябрьская</w:t>
      </w:r>
      <w:proofErr w:type="spellEnd"/>
      <w:r>
        <w:rPr>
          <w:lang w:val="ru-RU"/>
        </w:rPr>
        <w:t>, д.53 тел.: (4912) 33-17-05, 38-64-63, 33-04-16; Агентство недвижимости "</w:t>
      </w:r>
      <w:proofErr w:type="spellStart"/>
      <w:r>
        <w:rPr>
          <w:lang w:val="ru-RU"/>
        </w:rPr>
        <w:t>Лабрис</w:t>
      </w:r>
      <w:proofErr w:type="spellEnd"/>
      <w:r>
        <w:rPr>
          <w:lang w:val="ru-RU"/>
        </w:rPr>
        <w:t>" г. Рязань, ул. Ленина, д. 51/21,Тел/факс 8(4912) 28-03-99 – многоканальный).</w:t>
      </w:r>
    </w:p>
    <w:p w:rsidR="002D1FBF" w:rsidRPr="00C71A21" w:rsidRDefault="00A5315B">
      <w:pPr>
        <w:rPr>
          <w:lang w:val="ru-RU"/>
        </w:rPr>
      </w:pPr>
      <w:r>
        <w:rPr>
          <w:b/>
          <w:szCs w:val="20"/>
          <w:lang w:val="ru-RU"/>
        </w:rPr>
        <w:t xml:space="preserve">Корректировка на балкон, лоджию. </w:t>
      </w:r>
    </w:p>
    <w:p w:rsidR="002D1FBF" w:rsidRPr="00C71A21" w:rsidRDefault="00A5315B">
      <w:pPr>
        <w:rPr>
          <w:lang w:val="ru-RU"/>
        </w:rPr>
      </w:pPr>
      <w:r>
        <w:rPr>
          <w:lang w:val="ru-RU"/>
        </w:rPr>
        <w:t xml:space="preserve">Корректировка на наличие балкона/лоджии подразумевает увеличение стоимости квартиры при наличии данного вида улучшения, корректировка определена на основе данных полученных в результате консультаций с </w:t>
      </w:r>
      <w:proofErr w:type="spellStart"/>
      <w:r>
        <w:rPr>
          <w:lang w:val="ru-RU"/>
        </w:rPr>
        <w:t>риэлторами</w:t>
      </w:r>
      <w:proofErr w:type="spellEnd"/>
      <w:r>
        <w:rPr>
          <w:lang w:val="ru-RU"/>
        </w:rPr>
        <w:t xml:space="preserve">, а так же при учете мнения экспертов-строителей. </w:t>
      </w:r>
      <w:proofErr w:type="gramStart"/>
      <w:r>
        <w:rPr>
          <w:lang w:val="ru-RU"/>
        </w:rPr>
        <w:t>В среднем, различие стоимости квартиры с наличием балкона/лоджии от квартиры без данного улучшения составляет 2%. (Источник информации:</w:t>
      </w:r>
      <w:proofErr w:type="gramEnd"/>
      <w:r>
        <w:rPr>
          <w:lang w:val="ru-RU"/>
        </w:rPr>
        <w:t xml:space="preserve">  </w:t>
      </w:r>
      <w:proofErr w:type="gramStart"/>
      <w:r>
        <w:rPr>
          <w:lang w:val="ru-RU"/>
        </w:rPr>
        <w:t>АН «Центральное агентство недвижимости», тел.: (84912) 96-28-82; АН «Армада-</w:t>
      </w:r>
      <w:proofErr w:type="spellStart"/>
      <w:r>
        <w:rPr>
          <w:lang w:val="ru-RU"/>
        </w:rPr>
        <w:t>Реэлти</w:t>
      </w:r>
      <w:proofErr w:type="spellEnd"/>
      <w:r>
        <w:rPr>
          <w:lang w:val="ru-RU"/>
        </w:rPr>
        <w:t>», тел. (8412) 24-16-24; АН «Профи», тел. (4912)-28-97-17, Агентство недвижимости "Весна" г. Рязань, ул. Право-</w:t>
      </w:r>
      <w:proofErr w:type="spellStart"/>
      <w:r>
        <w:rPr>
          <w:lang w:val="ru-RU"/>
        </w:rPr>
        <w:t>Лыбедская</w:t>
      </w:r>
      <w:proofErr w:type="spellEnd"/>
      <w:r>
        <w:rPr>
          <w:lang w:val="ru-RU"/>
        </w:rPr>
        <w:t xml:space="preserve"> д.27, оф.68 тел.: (4912) 511-596; Агентство недвижимости "Огни города" г. Рязань, ул. Семинарская, 17 напротив музея ВДВ тел.: (4912) 777-690; Агентство недвижимости "Комфорт" г. Рязань, ул. Садовая, 18, оф. 9  тел.: (4912) 25-51-67;</w:t>
      </w:r>
      <w:proofErr w:type="gramEnd"/>
      <w:r>
        <w:rPr>
          <w:lang w:val="ru-RU"/>
        </w:rPr>
        <w:t xml:space="preserve">  Агентство недвижимости "Проспект", Россия, </w:t>
      </w:r>
      <w:proofErr w:type="spellStart"/>
      <w:r>
        <w:rPr>
          <w:lang w:val="ru-RU"/>
        </w:rPr>
        <w:t>г</w:t>
      </w:r>
      <w:proofErr w:type="gramStart"/>
      <w:r>
        <w:rPr>
          <w:lang w:val="ru-RU"/>
        </w:rPr>
        <w:t>.Р</w:t>
      </w:r>
      <w:proofErr w:type="gramEnd"/>
      <w:r>
        <w:rPr>
          <w:lang w:val="ru-RU"/>
        </w:rPr>
        <w:t>язань</w:t>
      </w:r>
      <w:proofErr w:type="spellEnd"/>
      <w:r>
        <w:rPr>
          <w:lang w:val="ru-RU"/>
        </w:rPr>
        <w:t xml:space="preserve">, </w:t>
      </w:r>
      <w:proofErr w:type="spellStart"/>
      <w:r>
        <w:rPr>
          <w:lang w:val="ru-RU"/>
        </w:rPr>
        <w:t>ул.Октябрьская</w:t>
      </w:r>
      <w:proofErr w:type="spellEnd"/>
      <w:r>
        <w:rPr>
          <w:lang w:val="ru-RU"/>
        </w:rPr>
        <w:t>, д.53 тел.: (4912) 33-17-05, 38-64-63, 33-04-16; Агентство недвижимости "</w:t>
      </w:r>
      <w:proofErr w:type="spellStart"/>
      <w:r>
        <w:rPr>
          <w:lang w:val="ru-RU"/>
        </w:rPr>
        <w:t>Лабрис</w:t>
      </w:r>
      <w:proofErr w:type="spellEnd"/>
      <w:r>
        <w:rPr>
          <w:lang w:val="ru-RU"/>
        </w:rPr>
        <w:t>" г. Рязань, ул. Ленина, д. 51/21,Тел/факс 8(4912) 28-03-99 – многоканальный).</w:t>
      </w:r>
    </w:p>
    <w:p w:rsidR="002D1FBF" w:rsidRPr="00C71A21" w:rsidRDefault="00A5315B">
      <w:pPr>
        <w:rPr>
          <w:lang w:val="ru-RU"/>
        </w:rPr>
      </w:pPr>
      <w:r>
        <w:rPr>
          <w:b/>
          <w:szCs w:val="20"/>
          <w:lang w:val="ru-RU"/>
        </w:rPr>
        <w:t xml:space="preserve">Корректировка на адрес. </w:t>
      </w:r>
    </w:p>
    <w:p w:rsidR="002D1FBF" w:rsidRPr="00C71A21" w:rsidRDefault="00A5315B">
      <w:pPr>
        <w:rPr>
          <w:lang w:val="ru-RU"/>
        </w:rPr>
      </w:pPr>
      <w:r>
        <w:rPr>
          <w:lang w:val="ru-RU"/>
        </w:rPr>
        <w:t>При применении корректировки на местоположение оценщиками учитывались следующие факторы:</w:t>
      </w:r>
    </w:p>
    <w:p w:rsidR="002D1FBF" w:rsidRPr="00C71A21" w:rsidRDefault="00A5315B">
      <w:pPr>
        <w:rPr>
          <w:lang w:val="ru-RU"/>
        </w:rPr>
      </w:pPr>
      <w:r>
        <w:rPr>
          <w:lang w:val="ru-RU"/>
        </w:rPr>
        <w:t>1. Престижность района расположения объекта как социальный фактор, характеризуемый сосредоточением в микрорайоне знаменитых пользователей или объектов, в том числе исторических и архитектурных памятников, заповедных зон, других достопримечательностей.</w:t>
      </w:r>
    </w:p>
    <w:p w:rsidR="002D1FBF" w:rsidRPr="00C71A21" w:rsidRDefault="00A5315B">
      <w:pPr>
        <w:rPr>
          <w:lang w:val="ru-RU"/>
        </w:rPr>
      </w:pPr>
      <w:r>
        <w:rPr>
          <w:lang w:val="ru-RU"/>
        </w:rPr>
        <w:t xml:space="preserve">2. Удаленность его от центра деловой активности и жизнеобеспечения, в том числе от административных, общественных, финансовых, торговых, складских комплексов, источников снабжения ресурсами и объектов-конкурентов, всего того, что характеризуется понятием </w:t>
      </w:r>
      <w:proofErr w:type="spellStart"/>
      <w:r>
        <w:rPr>
          <w:lang w:val="ru-RU"/>
        </w:rPr>
        <w:t>ситус</w:t>
      </w:r>
      <w:proofErr w:type="spellEnd"/>
      <w:r>
        <w:rPr>
          <w:lang w:val="ru-RU"/>
        </w:rPr>
        <w:t xml:space="preserve"> объекта (или его экономическое местоположение).</w:t>
      </w:r>
    </w:p>
    <w:p w:rsidR="002D1FBF" w:rsidRPr="00C71A21" w:rsidRDefault="00A5315B">
      <w:pPr>
        <w:rPr>
          <w:lang w:val="ru-RU"/>
        </w:rPr>
      </w:pPr>
      <w:r>
        <w:rPr>
          <w:lang w:val="ru-RU"/>
        </w:rPr>
        <w:t>3. Транспортная: и пешеходная доступность объекта, в том числе близость его к основным и вспомогательным транспортным магистралям, к. парковкам для автомобилей и к остановкам общественного транспорта.</w:t>
      </w:r>
    </w:p>
    <w:p w:rsidR="002D1FBF" w:rsidRPr="00C71A21" w:rsidRDefault="00A5315B">
      <w:pPr>
        <w:rPr>
          <w:lang w:val="ru-RU"/>
        </w:rPr>
      </w:pPr>
      <w:r>
        <w:rPr>
          <w:lang w:val="ru-RU"/>
        </w:rPr>
        <w:t>4. Качество ближайшего окружения, в том числе тип застройки и архитектурные особенности строений, близость к рекреационной зоне — лесу, парку, озеру, реке, а также удаленность от источников экологического дискомфорта — свалок, химических и других вредных производств.</w:t>
      </w:r>
    </w:p>
    <w:p w:rsidR="002D1FBF" w:rsidRPr="00C71A21" w:rsidRDefault="00A5315B">
      <w:pPr>
        <w:rPr>
          <w:lang w:val="ru-RU"/>
        </w:rPr>
      </w:pPr>
      <w:r>
        <w:rPr>
          <w:lang w:val="ru-RU"/>
        </w:rPr>
        <w:t>        В связи с тем, что объект оценки и объекты аналоги находятся в одном районе города Рязани,  расположены на одинаковой удаленности от центра города, имеют одинаковую транспортную доступность (как на общественном, так и на автомобильном транспорте), имеют схожий тип  окружающей застройки, корректировка на местоположение равна нулю.</w:t>
      </w:r>
    </w:p>
    <w:p w:rsidR="002D1FBF" w:rsidRPr="00C71A21" w:rsidRDefault="00A5315B">
      <w:pPr>
        <w:rPr>
          <w:lang w:val="ru-RU"/>
        </w:rPr>
      </w:pPr>
      <w:r>
        <w:rPr>
          <w:b/>
          <w:szCs w:val="20"/>
          <w:lang w:val="ru-RU"/>
        </w:rPr>
        <w:t>Корректировка на качество отделки.</w:t>
      </w:r>
    </w:p>
    <w:p w:rsidR="002D1FBF" w:rsidRDefault="00A5315B">
      <w:r>
        <w:rPr>
          <w:szCs w:val="20"/>
          <w:lang w:val="ru-RU"/>
        </w:rPr>
        <w:t xml:space="preserve">Учитывает разницу в качестве отделки объекта оценки по сравнению с качеством отделки аналогов. Величина поправки определяется экспертным путем, в соответствии со </w:t>
      </w:r>
      <w:proofErr w:type="gramStart"/>
      <w:r>
        <w:rPr>
          <w:szCs w:val="20"/>
          <w:lang w:val="ru-RU"/>
        </w:rPr>
        <w:t>сложившимися</w:t>
      </w:r>
      <w:proofErr w:type="gramEnd"/>
      <w:r>
        <w:rPr>
          <w:szCs w:val="20"/>
          <w:lang w:val="ru-RU"/>
        </w:rPr>
        <w:t xml:space="preserve"> на дату оценки цен на стройматериалы и работы специализированных организаций. Указывается в рублях. </w:t>
      </w:r>
    </w:p>
    <w:p w:rsidR="002D1FBF" w:rsidRDefault="00A5315B">
      <w:pPr>
        <w:pStyle w:val="3"/>
      </w:pPr>
      <w:r>
        <w:rPr>
          <w:lang w:val="ru-RU"/>
        </w:rPr>
        <w:t>Корректировки на состояние внутренней отделки</w:t>
      </w:r>
    </w:p>
    <w:tbl>
      <w:tblPr>
        <w:tblStyle w:val="a3"/>
        <w:tblW w:w="9356" w:type="dxa"/>
        <w:tblInd w:w="108" w:type="dxa"/>
        <w:tblLook w:val="04A0" w:firstRow="1" w:lastRow="0" w:firstColumn="1" w:lastColumn="0" w:noHBand="0" w:noVBand="1"/>
      </w:tblPr>
      <w:tblGrid>
        <w:gridCol w:w="1674"/>
        <w:gridCol w:w="723"/>
        <w:gridCol w:w="1119"/>
        <w:gridCol w:w="1099"/>
        <w:gridCol w:w="1658"/>
        <w:gridCol w:w="668"/>
        <w:gridCol w:w="908"/>
        <w:gridCol w:w="1507"/>
      </w:tblGrid>
      <w:tr w:rsidR="002D1FBF">
        <w:trPr>
          <w:trHeight w:val="250"/>
        </w:trPr>
        <w:tc>
          <w:tcPr>
            <w:tcW w:w="0" w:type="auto"/>
            <w:shd w:val="clear" w:color="auto" w:fill="BFBFBF" w:themeFill="background1" w:themeFillShade="BF"/>
            <w:vAlign w:val="center"/>
          </w:tcPr>
          <w:p w:rsidR="002D1FBF" w:rsidRDefault="00A5315B">
            <w:pPr>
              <w:pStyle w:val="TextInTable"/>
              <w:ind w:left="-95" w:right="-95"/>
              <w:jc w:val="center"/>
            </w:pPr>
            <w:r>
              <w:rPr>
                <w:b/>
                <w:sz w:val="16"/>
                <w:szCs w:val="16"/>
              </w:rPr>
              <w:t>Аналог/Объект</w:t>
            </w:r>
          </w:p>
        </w:tc>
        <w:tc>
          <w:tcPr>
            <w:tcW w:w="0" w:type="auto"/>
            <w:shd w:val="clear" w:color="auto" w:fill="BFBFBF" w:themeFill="background1" w:themeFillShade="BF"/>
            <w:vAlign w:val="center"/>
          </w:tcPr>
          <w:p w:rsidR="002D1FBF" w:rsidRDefault="00A5315B">
            <w:pPr>
              <w:pStyle w:val="TextInTable"/>
              <w:ind w:left="-95" w:right="-95"/>
              <w:jc w:val="center"/>
            </w:pPr>
            <w:r>
              <w:rPr>
                <w:b/>
                <w:sz w:val="16"/>
                <w:szCs w:val="16"/>
              </w:rPr>
              <w:t>Без отделки</w:t>
            </w:r>
          </w:p>
        </w:tc>
        <w:tc>
          <w:tcPr>
            <w:tcW w:w="0" w:type="auto"/>
            <w:shd w:val="clear" w:color="auto" w:fill="BFBFBF" w:themeFill="background1" w:themeFillShade="BF"/>
            <w:vAlign w:val="center"/>
          </w:tcPr>
          <w:p w:rsidR="002D1FBF" w:rsidRDefault="00A5315B">
            <w:pPr>
              <w:pStyle w:val="TextInTable"/>
              <w:ind w:left="-95" w:right="-95"/>
              <w:jc w:val="center"/>
            </w:pPr>
            <w:r>
              <w:rPr>
                <w:b/>
                <w:sz w:val="16"/>
                <w:szCs w:val="16"/>
              </w:rPr>
              <w:t>Требуется кап</w:t>
            </w:r>
            <w:proofErr w:type="gramStart"/>
            <w:r>
              <w:rPr>
                <w:b/>
                <w:sz w:val="16"/>
                <w:szCs w:val="16"/>
              </w:rPr>
              <w:t>.</w:t>
            </w:r>
            <w:proofErr w:type="gramEnd"/>
            <w:r>
              <w:rPr>
                <w:b/>
                <w:sz w:val="16"/>
                <w:szCs w:val="16"/>
              </w:rPr>
              <w:t xml:space="preserve"> </w:t>
            </w:r>
            <w:proofErr w:type="gramStart"/>
            <w:r>
              <w:rPr>
                <w:b/>
                <w:sz w:val="16"/>
                <w:szCs w:val="16"/>
              </w:rPr>
              <w:t>р</w:t>
            </w:r>
            <w:proofErr w:type="gramEnd"/>
            <w:r>
              <w:rPr>
                <w:b/>
                <w:sz w:val="16"/>
                <w:szCs w:val="16"/>
              </w:rPr>
              <w:t>емонт</w:t>
            </w:r>
          </w:p>
        </w:tc>
        <w:tc>
          <w:tcPr>
            <w:tcW w:w="0" w:type="auto"/>
            <w:shd w:val="clear" w:color="auto" w:fill="BFBFBF" w:themeFill="background1" w:themeFillShade="BF"/>
            <w:vAlign w:val="center"/>
          </w:tcPr>
          <w:p w:rsidR="002D1FBF" w:rsidRDefault="00A5315B">
            <w:pPr>
              <w:pStyle w:val="TextInTable"/>
              <w:ind w:left="-95" w:right="-95"/>
              <w:jc w:val="center"/>
            </w:pPr>
            <w:r>
              <w:rPr>
                <w:b/>
                <w:sz w:val="16"/>
                <w:szCs w:val="16"/>
              </w:rPr>
              <w:t>Под чистовую отделку</w:t>
            </w:r>
          </w:p>
        </w:tc>
        <w:tc>
          <w:tcPr>
            <w:tcW w:w="0" w:type="auto"/>
            <w:shd w:val="clear" w:color="auto" w:fill="BFBFBF" w:themeFill="background1" w:themeFillShade="BF"/>
            <w:vAlign w:val="center"/>
          </w:tcPr>
          <w:p w:rsidR="002D1FBF" w:rsidRDefault="00A5315B">
            <w:pPr>
              <w:pStyle w:val="TextInTable"/>
              <w:ind w:left="-95" w:right="-95"/>
              <w:jc w:val="center"/>
            </w:pPr>
            <w:r>
              <w:rPr>
                <w:b/>
                <w:sz w:val="16"/>
                <w:szCs w:val="16"/>
              </w:rPr>
              <w:t>Требуется косметический ремонт</w:t>
            </w:r>
          </w:p>
        </w:tc>
        <w:tc>
          <w:tcPr>
            <w:tcW w:w="0" w:type="auto"/>
            <w:shd w:val="clear" w:color="auto" w:fill="BFBFBF" w:themeFill="background1" w:themeFillShade="BF"/>
            <w:vAlign w:val="center"/>
          </w:tcPr>
          <w:p w:rsidR="002D1FBF" w:rsidRDefault="00A5315B">
            <w:pPr>
              <w:pStyle w:val="TextInTable"/>
              <w:ind w:left="-95" w:right="-95"/>
              <w:jc w:val="center"/>
            </w:pPr>
            <w:r>
              <w:rPr>
                <w:b/>
                <w:sz w:val="16"/>
                <w:szCs w:val="16"/>
              </w:rPr>
              <w:t>Хорошее</w:t>
            </w:r>
          </w:p>
        </w:tc>
        <w:tc>
          <w:tcPr>
            <w:tcW w:w="0" w:type="auto"/>
            <w:shd w:val="clear" w:color="auto" w:fill="BFBFBF" w:themeFill="background1" w:themeFillShade="BF"/>
            <w:vAlign w:val="center"/>
          </w:tcPr>
          <w:p w:rsidR="002D1FBF" w:rsidRDefault="00A5315B">
            <w:pPr>
              <w:pStyle w:val="TextInTable"/>
              <w:ind w:left="-95" w:right="-95"/>
              <w:jc w:val="center"/>
            </w:pPr>
            <w:r>
              <w:rPr>
                <w:b/>
                <w:sz w:val="16"/>
                <w:szCs w:val="16"/>
              </w:rPr>
              <w:t>Евроремонт</w:t>
            </w:r>
          </w:p>
        </w:tc>
        <w:tc>
          <w:tcPr>
            <w:tcW w:w="0" w:type="auto"/>
            <w:shd w:val="clear" w:color="auto" w:fill="BFBFBF" w:themeFill="background1" w:themeFillShade="BF"/>
            <w:vAlign w:val="center"/>
          </w:tcPr>
          <w:p w:rsidR="002D1FBF" w:rsidRDefault="00A5315B">
            <w:pPr>
              <w:pStyle w:val="TextInTable"/>
              <w:ind w:left="-95" w:right="-95"/>
              <w:jc w:val="center"/>
            </w:pPr>
            <w:r>
              <w:rPr>
                <w:b/>
                <w:sz w:val="16"/>
                <w:szCs w:val="16"/>
              </w:rPr>
              <w:t>Эксклюзивный евроремонт</w:t>
            </w:r>
          </w:p>
        </w:tc>
      </w:tr>
      <w:tr w:rsidR="002D1FBF">
        <w:trPr>
          <w:trHeight w:val="250"/>
        </w:trPr>
        <w:tc>
          <w:tcPr>
            <w:tcW w:w="0" w:type="auto"/>
            <w:shd w:val="clear" w:color="auto" w:fill="BFBFBF" w:themeFill="background1" w:themeFillShade="BF"/>
            <w:vAlign w:val="center"/>
          </w:tcPr>
          <w:p w:rsidR="002D1FBF" w:rsidRDefault="00A5315B">
            <w:pPr>
              <w:pStyle w:val="TextInTable"/>
              <w:ind w:left="-95" w:right="-95"/>
              <w:jc w:val="center"/>
            </w:pPr>
            <w:r>
              <w:rPr>
                <w:b/>
                <w:sz w:val="16"/>
                <w:szCs w:val="16"/>
              </w:rPr>
              <w:t>Без отделки</w:t>
            </w:r>
          </w:p>
        </w:tc>
        <w:tc>
          <w:tcPr>
            <w:tcW w:w="0" w:type="auto"/>
            <w:vAlign w:val="center"/>
          </w:tcPr>
          <w:p w:rsidR="002D1FBF" w:rsidRDefault="00A5315B">
            <w:pPr>
              <w:pStyle w:val="TextInTable"/>
              <w:ind w:left="-95" w:right="-95"/>
              <w:jc w:val="center"/>
            </w:pPr>
            <w:r>
              <w:rPr>
                <w:sz w:val="16"/>
                <w:szCs w:val="16"/>
              </w:rPr>
              <w:t>от 0</w:t>
            </w:r>
          </w:p>
        </w:tc>
        <w:tc>
          <w:tcPr>
            <w:tcW w:w="0" w:type="auto"/>
            <w:vAlign w:val="center"/>
          </w:tcPr>
          <w:p w:rsidR="002D1FBF" w:rsidRDefault="00A5315B">
            <w:pPr>
              <w:pStyle w:val="TextInTable"/>
              <w:ind w:left="-95" w:right="-95"/>
              <w:jc w:val="center"/>
            </w:pPr>
            <w:r>
              <w:rPr>
                <w:sz w:val="16"/>
                <w:szCs w:val="16"/>
              </w:rPr>
              <w:t>от 0</w:t>
            </w:r>
          </w:p>
        </w:tc>
        <w:tc>
          <w:tcPr>
            <w:tcW w:w="0" w:type="auto"/>
            <w:vAlign w:val="center"/>
          </w:tcPr>
          <w:p w:rsidR="002D1FBF" w:rsidRDefault="00A5315B">
            <w:pPr>
              <w:pStyle w:val="TextInTable"/>
              <w:ind w:left="-95" w:right="-95"/>
              <w:jc w:val="center"/>
            </w:pPr>
            <w:r>
              <w:rPr>
                <w:sz w:val="16"/>
                <w:szCs w:val="16"/>
              </w:rPr>
              <w:t>от -3000</w:t>
            </w:r>
          </w:p>
        </w:tc>
        <w:tc>
          <w:tcPr>
            <w:tcW w:w="0" w:type="auto"/>
            <w:vAlign w:val="center"/>
          </w:tcPr>
          <w:p w:rsidR="002D1FBF" w:rsidRDefault="00A5315B">
            <w:pPr>
              <w:pStyle w:val="TextInTable"/>
              <w:ind w:left="-95" w:right="-95"/>
              <w:jc w:val="center"/>
            </w:pPr>
            <w:r>
              <w:rPr>
                <w:sz w:val="16"/>
                <w:szCs w:val="16"/>
              </w:rPr>
              <w:t>от -4000</w:t>
            </w:r>
          </w:p>
        </w:tc>
        <w:tc>
          <w:tcPr>
            <w:tcW w:w="0" w:type="auto"/>
            <w:vAlign w:val="center"/>
          </w:tcPr>
          <w:p w:rsidR="002D1FBF" w:rsidRDefault="00A5315B">
            <w:pPr>
              <w:pStyle w:val="TextInTable"/>
              <w:ind w:left="-95" w:right="-95"/>
              <w:jc w:val="center"/>
            </w:pPr>
            <w:r>
              <w:rPr>
                <w:sz w:val="16"/>
                <w:szCs w:val="16"/>
              </w:rPr>
              <w:t>от -5000</w:t>
            </w:r>
          </w:p>
        </w:tc>
        <w:tc>
          <w:tcPr>
            <w:tcW w:w="0" w:type="auto"/>
            <w:vAlign w:val="center"/>
          </w:tcPr>
          <w:p w:rsidR="002D1FBF" w:rsidRDefault="00A5315B">
            <w:pPr>
              <w:pStyle w:val="TextInTable"/>
              <w:ind w:left="-95" w:right="-95"/>
              <w:jc w:val="center"/>
            </w:pPr>
            <w:r>
              <w:rPr>
                <w:sz w:val="16"/>
                <w:szCs w:val="16"/>
              </w:rPr>
              <w:t>от -6000</w:t>
            </w:r>
          </w:p>
        </w:tc>
        <w:tc>
          <w:tcPr>
            <w:tcW w:w="0" w:type="auto"/>
            <w:vAlign w:val="center"/>
          </w:tcPr>
          <w:p w:rsidR="002D1FBF" w:rsidRDefault="00A5315B">
            <w:pPr>
              <w:pStyle w:val="TextInTable"/>
              <w:ind w:left="-95" w:right="-95"/>
              <w:jc w:val="center"/>
            </w:pPr>
            <w:r>
              <w:rPr>
                <w:sz w:val="16"/>
                <w:szCs w:val="16"/>
              </w:rPr>
              <w:t>от -7000</w:t>
            </w:r>
          </w:p>
        </w:tc>
      </w:tr>
      <w:tr w:rsidR="002D1FBF">
        <w:trPr>
          <w:trHeight w:val="250"/>
        </w:trPr>
        <w:tc>
          <w:tcPr>
            <w:tcW w:w="0" w:type="auto"/>
            <w:shd w:val="clear" w:color="auto" w:fill="BFBFBF" w:themeFill="background1" w:themeFillShade="BF"/>
            <w:vAlign w:val="center"/>
          </w:tcPr>
          <w:p w:rsidR="002D1FBF" w:rsidRDefault="00A5315B">
            <w:pPr>
              <w:pStyle w:val="TextInTable"/>
              <w:ind w:left="-95" w:right="-95"/>
              <w:jc w:val="center"/>
            </w:pPr>
            <w:r>
              <w:rPr>
                <w:b/>
                <w:sz w:val="16"/>
                <w:szCs w:val="16"/>
              </w:rPr>
              <w:t>Требуется кап</w:t>
            </w:r>
            <w:proofErr w:type="gramStart"/>
            <w:r>
              <w:rPr>
                <w:b/>
                <w:sz w:val="16"/>
                <w:szCs w:val="16"/>
              </w:rPr>
              <w:t>.</w:t>
            </w:r>
            <w:proofErr w:type="gramEnd"/>
            <w:r>
              <w:rPr>
                <w:b/>
                <w:sz w:val="16"/>
                <w:szCs w:val="16"/>
              </w:rPr>
              <w:t xml:space="preserve"> </w:t>
            </w:r>
            <w:proofErr w:type="gramStart"/>
            <w:r>
              <w:rPr>
                <w:b/>
                <w:sz w:val="16"/>
                <w:szCs w:val="16"/>
              </w:rPr>
              <w:t>р</w:t>
            </w:r>
            <w:proofErr w:type="gramEnd"/>
            <w:r>
              <w:rPr>
                <w:b/>
                <w:sz w:val="16"/>
                <w:szCs w:val="16"/>
              </w:rPr>
              <w:t>емонт</w:t>
            </w:r>
          </w:p>
        </w:tc>
        <w:tc>
          <w:tcPr>
            <w:tcW w:w="0" w:type="auto"/>
            <w:vAlign w:val="center"/>
          </w:tcPr>
          <w:p w:rsidR="002D1FBF" w:rsidRDefault="00A5315B">
            <w:pPr>
              <w:pStyle w:val="TextInTable"/>
              <w:ind w:left="-95" w:right="-95"/>
              <w:jc w:val="center"/>
            </w:pPr>
            <w:r>
              <w:rPr>
                <w:sz w:val="16"/>
                <w:szCs w:val="16"/>
              </w:rPr>
              <w:t>от 0</w:t>
            </w:r>
          </w:p>
        </w:tc>
        <w:tc>
          <w:tcPr>
            <w:tcW w:w="0" w:type="auto"/>
            <w:vAlign w:val="center"/>
          </w:tcPr>
          <w:p w:rsidR="002D1FBF" w:rsidRDefault="00A5315B">
            <w:pPr>
              <w:pStyle w:val="TextInTable"/>
              <w:ind w:left="-95" w:right="-95"/>
              <w:jc w:val="center"/>
            </w:pPr>
            <w:r>
              <w:rPr>
                <w:sz w:val="16"/>
                <w:szCs w:val="16"/>
              </w:rPr>
              <w:t>от 0</w:t>
            </w:r>
          </w:p>
        </w:tc>
        <w:tc>
          <w:tcPr>
            <w:tcW w:w="0" w:type="auto"/>
            <w:vAlign w:val="center"/>
          </w:tcPr>
          <w:p w:rsidR="002D1FBF" w:rsidRDefault="00A5315B">
            <w:pPr>
              <w:pStyle w:val="TextInTable"/>
              <w:ind w:left="-95" w:right="-95"/>
              <w:jc w:val="center"/>
            </w:pPr>
            <w:r>
              <w:rPr>
                <w:sz w:val="16"/>
                <w:szCs w:val="16"/>
              </w:rPr>
              <w:t>от -3000</w:t>
            </w:r>
          </w:p>
        </w:tc>
        <w:tc>
          <w:tcPr>
            <w:tcW w:w="0" w:type="auto"/>
            <w:vAlign w:val="center"/>
          </w:tcPr>
          <w:p w:rsidR="002D1FBF" w:rsidRDefault="00A5315B">
            <w:pPr>
              <w:pStyle w:val="TextInTable"/>
              <w:ind w:left="-95" w:right="-95"/>
              <w:jc w:val="center"/>
            </w:pPr>
            <w:r>
              <w:rPr>
                <w:sz w:val="16"/>
                <w:szCs w:val="16"/>
              </w:rPr>
              <w:t>от -4000</w:t>
            </w:r>
          </w:p>
        </w:tc>
        <w:tc>
          <w:tcPr>
            <w:tcW w:w="0" w:type="auto"/>
            <w:vAlign w:val="center"/>
          </w:tcPr>
          <w:p w:rsidR="002D1FBF" w:rsidRDefault="00A5315B">
            <w:pPr>
              <w:pStyle w:val="TextInTable"/>
              <w:ind w:left="-95" w:right="-95"/>
              <w:jc w:val="center"/>
            </w:pPr>
            <w:r>
              <w:rPr>
                <w:sz w:val="16"/>
                <w:szCs w:val="16"/>
              </w:rPr>
              <w:t>от -5000</w:t>
            </w:r>
          </w:p>
        </w:tc>
        <w:tc>
          <w:tcPr>
            <w:tcW w:w="0" w:type="auto"/>
            <w:vAlign w:val="center"/>
          </w:tcPr>
          <w:p w:rsidR="002D1FBF" w:rsidRDefault="00A5315B">
            <w:pPr>
              <w:pStyle w:val="TextInTable"/>
              <w:ind w:left="-95" w:right="-95"/>
              <w:jc w:val="center"/>
            </w:pPr>
            <w:r>
              <w:rPr>
                <w:sz w:val="16"/>
                <w:szCs w:val="16"/>
              </w:rPr>
              <w:t>от -6000</w:t>
            </w:r>
          </w:p>
        </w:tc>
        <w:tc>
          <w:tcPr>
            <w:tcW w:w="0" w:type="auto"/>
            <w:vAlign w:val="center"/>
          </w:tcPr>
          <w:p w:rsidR="002D1FBF" w:rsidRDefault="00A5315B">
            <w:pPr>
              <w:pStyle w:val="TextInTable"/>
              <w:ind w:left="-95" w:right="-95"/>
              <w:jc w:val="center"/>
            </w:pPr>
            <w:r>
              <w:rPr>
                <w:sz w:val="16"/>
                <w:szCs w:val="16"/>
              </w:rPr>
              <w:t>от -7000</w:t>
            </w:r>
          </w:p>
        </w:tc>
      </w:tr>
      <w:tr w:rsidR="002D1FBF">
        <w:trPr>
          <w:trHeight w:val="250"/>
        </w:trPr>
        <w:tc>
          <w:tcPr>
            <w:tcW w:w="0" w:type="auto"/>
            <w:shd w:val="clear" w:color="auto" w:fill="BFBFBF" w:themeFill="background1" w:themeFillShade="BF"/>
            <w:vAlign w:val="center"/>
          </w:tcPr>
          <w:p w:rsidR="002D1FBF" w:rsidRDefault="00A5315B">
            <w:pPr>
              <w:pStyle w:val="TextInTable"/>
              <w:ind w:left="-95" w:right="-95"/>
              <w:jc w:val="center"/>
            </w:pPr>
            <w:r>
              <w:rPr>
                <w:b/>
                <w:sz w:val="16"/>
                <w:szCs w:val="16"/>
              </w:rPr>
              <w:t>Под чистовую отделку</w:t>
            </w:r>
          </w:p>
        </w:tc>
        <w:tc>
          <w:tcPr>
            <w:tcW w:w="0" w:type="auto"/>
            <w:vAlign w:val="center"/>
          </w:tcPr>
          <w:p w:rsidR="002D1FBF" w:rsidRDefault="00A5315B">
            <w:pPr>
              <w:pStyle w:val="TextInTable"/>
              <w:ind w:left="-95" w:right="-95"/>
              <w:jc w:val="center"/>
            </w:pPr>
            <w:r>
              <w:rPr>
                <w:sz w:val="16"/>
                <w:szCs w:val="16"/>
              </w:rPr>
              <w:t>от 3000</w:t>
            </w:r>
          </w:p>
        </w:tc>
        <w:tc>
          <w:tcPr>
            <w:tcW w:w="0" w:type="auto"/>
            <w:vAlign w:val="center"/>
          </w:tcPr>
          <w:p w:rsidR="002D1FBF" w:rsidRDefault="00A5315B">
            <w:pPr>
              <w:pStyle w:val="TextInTable"/>
              <w:ind w:left="-95" w:right="-95"/>
              <w:jc w:val="center"/>
            </w:pPr>
            <w:r>
              <w:rPr>
                <w:sz w:val="16"/>
                <w:szCs w:val="16"/>
              </w:rPr>
              <w:t>от 3000</w:t>
            </w:r>
          </w:p>
        </w:tc>
        <w:tc>
          <w:tcPr>
            <w:tcW w:w="0" w:type="auto"/>
            <w:vAlign w:val="center"/>
          </w:tcPr>
          <w:p w:rsidR="002D1FBF" w:rsidRDefault="00A5315B">
            <w:pPr>
              <w:pStyle w:val="TextInTable"/>
              <w:ind w:left="-95" w:right="-95"/>
              <w:jc w:val="center"/>
            </w:pPr>
            <w:r>
              <w:rPr>
                <w:sz w:val="16"/>
                <w:szCs w:val="16"/>
              </w:rPr>
              <w:t>от 0</w:t>
            </w:r>
          </w:p>
        </w:tc>
        <w:tc>
          <w:tcPr>
            <w:tcW w:w="0" w:type="auto"/>
            <w:vAlign w:val="center"/>
          </w:tcPr>
          <w:p w:rsidR="002D1FBF" w:rsidRDefault="00A5315B">
            <w:pPr>
              <w:pStyle w:val="TextInTable"/>
              <w:ind w:left="-95" w:right="-95"/>
              <w:jc w:val="center"/>
            </w:pPr>
            <w:r>
              <w:rPr>
                <w:sz w:val="16"/>
                <w:szCs w:val="16"/>
              </w:rPr>
              <w:t>от -1000</w:t>
            </w:r>
          </w:p>
        </w:tc>
        <w:tc>
          <w:tcPr>
            <w:tcW w:w="0" w:type="auto"/>
            <w:vAlign w:val="center"/>
          </w:tcPr>
          <w:p w:rsidR="002D1FBF" w:rsidRDefault="00A5315B">
            <w:pPr>
              <w:pStyle w:val="TextInTable"/>
              <w:ind w:left="-95" w:right="-95"/>
              <w:jc w:val="center"/>
            </w:pPr>
            <w:r>
              <w:rPr>
                <w:sz w:val="16"/>
                <w:szCs w:val="16"/>
              </w:rPr>
              <w:t>от -2000</w:t>
            </w:r>
          </w:p>
        </w:tc>
        <w:tc>
          <w:tcPr>
            <w:tcW w:w="0" w:type="auto"/>
            <w:vAlign w:val="center"/>
          </w:tcPr>
          <w:p w:rsidR="002D1FBF" w:rsidRDefault="00A5315B">
            <w:pPr>
              <w:pStyle w:val="TextInTable"/>
              <w:ind w:left="-95" w:right="-95"/>
              <w:jc w:val="center"/>
            </w:pPr>
            <w:r>
              <w:rPr>
                <w:sz w:val="16"/>
                <w:szCs w:val="16"/>
              </w:rPr>
              <w:t>от -3000</w:t>
            </w:r>
          </w:p>
        </w:tc>
        <w:tc>
          <w:tcPr>
            <w:tcW w:w="0" w:type="auto"/>
            <w:vAlign w:val="center"/>
          </w:tcPr>
          <w:p w:rsidR="002D1FBF" w:rsidRDefault="00A5315B">
            <w:pPr>
              <w:pStyle w:val="TextInTable"/>
              <w:ind w:left="-95" w:right="-95"/>
              <w:jc w:val="center"/>
            </w:pPr>
            <w:r>
              <w:rPr>
                <w:sz w:val="16"/>
                <w:szCs w:val="16"/>
              </w:rPr>
              <w:t>от -4000</w:t>
            </w:r>
          </w:p>
        </w:tc>
      </w:tr>
      <w:tr w:rsidR="002D1FBF">
        <w:trPr>
          <w:trHeight w:val="250"/>
        </w:trPr>
        <w:tc>
          <w:tcPr>
            <w:tcW w:w="0" w:type="auto"/>
            <w:shd w:val="clear" w:color="auto" w:fill="BFBFBF" w:themeFill="background1" w:themeFillShade="BF"/>
            <w:vAlign w:val="center"/>
          </w:tcPr>
          <w:p w:rsidR="002D1FBF" w:rsidRDefault="00A5315B">
            <w:pPr>
              <w:pStyle w:val="TextInTable"/>
              <w:ind w:left="-95" w:right="-95"/>
              <w:jc w:val="center"/>
            </w:pPr>
            <w:r>
              <w:rPr>
                <w:b/>
                <w:sz w:val="16"/>
                <w:szCs w:val="16"/>
              </w:rPr>
              <w:t>Требуется косметический ремонт</w:t>
            </w:r>
          </w:p>
        </w:tc>
        <w:tc>
          <w:tcPr>
            <w:tcW w:w="0" w:type="auto"/>
            <w:vAlign w:val="center"/>
          </w:tcPr>
          <w:p w:rsidR="002D1FBF" w:rsidRDefault="00A5315B">
            <w:pPr>
              <w:pStyle w:val="TextInTable"/>
              <w:ind w:left="-95" w:right="-95"/>
              <w:jc w:val="center"/>
            </w:pPr>
            <w:r>
              <w:rPr>
                <w:sz w:val="16"/>
                <w:szCs w:val="16"/>
              </w:rPr>
              <w:t>от 4000</w:t>
            </w:r>
          </w:p>
        </w:tc>
        <w:tc>
          <w:tcPr>
            <w:tcW w:w="0" w:type="auto"/>
            <w:vAlign w:val="center"/>
          </w:tcPr>
          <w:p w:rsidR="002D1FBF" w:rsidRDefault="00A5315B">
            <w:pPr>
              <w:pStyle w:val="TextInTable"/>
              <w:ind w:left="-95" w:right="-95"/>
              <w:jc w:val="center"/>
            </w:pPr>
            <w:r>
              <w:rPr>
                <w:sz w:val="16"/>
                <w:szCs w:val="16"/>
              </w:rPr>
              <w:t>от 4000</w:t>
            </w:r>
          </w:p>
        </w:tc>
        <w:tc>
          <w:tcPr>
            <w:tcW w:w="0" w:type="auto"/>
            <w:vAlign w:val="center"/>
          </w:tcPr>
          <w:p w:rsidR="002D1FBF" w:rsidRDefault="00A5315B">
            <w:pPr>
              <w:pStyle w:val="TextInTable"/>
              <w:ind w:left="-95" w:right="-95"/>
              <w:jc w:val="center"/>
            </w:pPr>
            <w:r>
              <w:rPr>
                <w:sz w:val="16"/>
                <w:szCs w:val="16"/>
              </w:rPr>
              <w:t>от 1000</w:t>
            </w:r>
          </w:p>
        </w:tc>
        <w:tc>
          <w:tcPr>
            <w:tcW w:w="0" w:type="auto"/>
            <w:vAlign w:val="center"/>
          </w:tcPr>
          <w:p w:rsidR="002D1FBF" w:rsidRDefault="00A5315B">
            <w:pPr>
              <w:pStyle w:val="TextInTable"/>
              <w:ind w:left="-95" w:right="-95"/>
              <w:jc w:val="center"/>
            </w:pPr>
            <w:r>
              <w:rPr>
                <w:sz w:val="16"/>
                <w:szCs w:val="16"/>
              </w:rPr>
              <w:t>от 0</w:t>
            </w:r>
          </w:p>
        </w:tc>
        <w:tc>
          <w:tcPr>
            <w:tcW w:w="0" w:type="auto"/>
            <w:vAlign w:val="center"/>
          </w:tcPr>
          <w:p w:rsidR="002D1FBF" w:rsidRDefault="00A5315B">
            <w:pPr>
              <w:pStyle w:val="TextInTable"/>
              <w:ind w:left="-95" w:right="-95"/>
              <w:jc w:val="center"/>
            </w:pPr>
            <w:r>
              <w:rPr>
                <w:sz w:val="16"/>
                <w:szCs w:val="16"/>
              </w:rPr>
              <w:t>от -1000</w:t>
            </w:r>
          </w:p>
        </w:tc>
        <w:tc>
          <w:tcPr>
            <w:tcW w:w="0" w:type="auto"/>
            <w:vAlign w:val="center"/>
          </w:tcPr>
          <w:p w:rsidR="002D1FBF" w:rsidRDefault="00A5315B">
            <w:pPr>
              <w:pStyle w:val="TextInTable"/>
              <w:ind w:left="-95" w:right="-95"/>
              <w:jc w:val="center"/>
            </w:pPr>
            <w:r>
              <w:rPr>
                <w:sz w:val="16"/>
                <w:szCs w:val="16"/>
              </w:rPr>
              <w:t>от -2000</w:t>
            </w:r>
          </w:p>
        </w:tc>
        <w:tc>
          <w:tcPr>
            <w:tcW w:w="0" w:type="auto"/>
            <w:vAlign w:val="center"/>
          </w:tcPr>
          <w:p w:rsidR="002D1FBF" w:rsidRDefault="00A5315B">
            <w:pPr>
              <w:pStyle w:val="TextInTable"/>
              <w:ind w:left="-95" w:right="-95"/>
              <w:jc w:val="center"/>
            </w:pPr>
            <w:r>
              <w:rPr>
                <w:sz w:val="16"/>
                <w:szCs w:val="16"/>
              </w:rPr>
              <w:t>от -3000</w:t>
            </w:r>
          </w:p>
        </w:tc>
      </w:tr>
      <w:tr w:rsidR="002D1FBF">
        <w:trPr>
          <w:trHeight w:val="250"/>
        </w:trPr>
        <w:tc>
          <w:tcPr>
            <w:tcW w:w="0" w:type="auto"/>
            <w:shd w:val="clear" w:color="auto" w:fill="BFBFBF" w:themeFill="background1" w:themeFillShade="BF"/>
            <w:vAlign w:val="center"/>
          </w:tcPr>
          <w:p w:rsidR="002D1FBF" w:rsidRDefault="00A5315B">
            <w:pPr>
              <w:pStyle w:val="TextInTable"/>
              <w:ind w:left="-95" w:right="-95"/>
              <w:jc w:val="center"/>
            </w:pPr>
            <w:r>
              <w:rPr>
                <w:b/>
                <w:sz w:val="16"/>
                <w:szCs w:val="16"/>
              </w:rPr>
              <w:t>Хорошее</w:t>
            </w:r>
          </w:p>
        </w:tc>
        <w:tc>
          <w:tcPr>
            <w:tcW w:w="0" w:type="auto"/>
            <w:vAlign w:val="center"/>
          </w:tcPr>
          <w:p w:rsidR="002D1FBF" w:rsidRDefault="00A5315B">
            <w:pPr>
              <w:pStyle w:val="TextInTable"/>
              <w:ind w:left="-95" w:right="-95"/>
              <w:jc w:val="center"/>
            </w:pPr>
            <w:r>
              <w:rPr>
                <w:sz w:val="16"/>
                <w:szCs w:val="16"/>
              </w:rPr>
              <w:t>от 5000</w:t>
            </w:r>
          </w:p>
        </w:tc>
        <w:tc>
          <w:tcPr>
            <w:tcW w:w="0" w:type="auto"/>
            <w:vAlign w:val="center"/>
          </w:tcPr>
          <w:p w:rsidR="002D1FBF" w:rsidRDefault="00A5315B">
            <w:pPr>
              <w:pStyle w:val="TextInTable"/>
              <w:ind w:left="-95" w:right="-95"/>
              <w:jc w:val="center"/>
            </w:pPr>
            <w:r>
              <w:rPr>
                <w:sz w:val="16"/>
                <w:szCs w:val="16"/>
              </w:rPr>
              <w:t>от 5000</w:t>
            </w:r>
          </w:p>
        </w:tc>
        <w:tc>
          <w:tcPr>
            <w:tcW w:w="0" w:type="auto"/>
            <w:vAlign w:val="center"/>
          </w:tcPr>
          <w:p w:rsidR="002D1FBF" w:rsidRDefault="00A5315B">
            <w:pPr>
              <w:pStyle w:val="TextInTable"/>
              <w:ind w:left="-95" w:right="-95"/>
              <w:jc w:val="center"/>
            </w:pPr>
            <w:r>
              <w:rPr>
                <w:sz w:val="16"/>
                <w:szCs w:val="16"/>
              </w:rPr>
              <w:t>от 2000</w:t>
            </w:r>
          </w:p>
        </w:tc>
        <w:tc>
          <w:tcPr>
            <w:tcW w:w="0" w:type="auto"/>
            <w:vAlign w:val="center"/>
          </w:tcPr>
          <w:p w:rsidR="002D1FBF" w:rsidRDefault="00A5315B">
            <w:pPr>
              <w:pStyle w:val="TextInTable"/>
              <w:ind w:left="-95" w:right="-95"/>
              <w:jc w:val="center"/>
            </w:pPr>
            <w:r>
              <w:rPr>
                <w:sz w:val="16"/>
                <w:szCs w:val="16"/>
              </w:rPr>
              <w:t>от 1000</w:t>
            </w:r>
          </w:p>
        </w:tc>
        <w:tc>
          <w:tcPr>
            <w:tcW w:w="0" w:type="auto"/>
            <w:vAlign w:val="center"/>
          </w:tcPr>
          <w:p w:rsidR="002D1FBF" w:rsidRDefault="00A5315B">
            <w:pPr>
              <w:pStyle w:val="TextInTable"/>
              <w:ind w:left="-95" w:right="-95"/>
              <w:jc w:val="center"/>
            </w:pPr>
            <w:r>
              <w:rPr>
                <w:sz w:val="16"/>
                <w:szCs w:val="16"/>
              </w:rPr>
              <w:t>от 0</w:t>
            </w:r>
          </w:p>
        </w:tc>
        <w:tc>
          <w:tcPr>
            <w:tcW w:w="0" w:type="auto"/>
            <w:vAlign w:val="center"/>
          </w:tcPr>
          <w:p w:rsidR="002D1FBF" w:rsidRDefault="00A5315B">
            <w:pPr>
              <w:pStyle w:val="TextInTable"/>
              <w:ind w:left="-95" w:right="-95"/>
              <w:jc w:val="center"/>
            </w:pPr>
            <w:r>
              <w:rPr>
                <w:sz w:val="16"/>
                <w:szCs w:val="16"/>
              </w:rPr>
              <w:t>от -1000</w:t>
            </w:r>
          </w:p>
        </w:tc>
        <w:tc>
          <w:tcPr>
            <w:tcW w:w="0" w:type="auto"/>
            <w:vAlign w:val="center"/>
          </w:tcPr>
          <w:p w:rsidR="002D1FBF" w:rsidRDefault="00A5315B">
            <w:pPr>
              <w:pStyle w:val="TextInTable"/>
              <w:ind w:left="-95" w:right="-95"/>
              <w:jc w:val="center"/>
            </w:pPr>
            <w:r>
              <w:rPr>
                <w:sz w:val="16"/>
                <w:szCs w:val="16"/>
              </w:rPr>
              <w:t>от -2000</w:t>
            </w:r>
          </w:p>
        </w:tc>
      </w:tr>
      <w:tr w:rsidR="002D1FBF">
        <w:trPr>
          <w:trHeight w:val="250"/>
        </w:trPr>
        <w:tc>
          <w:tcPr>
            <w:tcW w:w="0" w:type="auto"/>
            <w:shd w:val="clear" w:color="auto" w:fill="BFBFBF" w:themeFill="background1" w:themeFillShade="BF"/>
            <w:vAlign w:val="center"/>
          </w:tcPr>
          <w:p w:rsidR="002D1FBF" w:rsidRDefault="00A5315B">
            <w:pPr>
              <w:pStyle w:val="TextInTable"/>
              <w:ind w:left="-95" w:right="-95"/>
              <w:jc w:val="center"/>
            </w:pPr>
            <w:r>
              <w:rPr>
                <w:b/>
                <w:sz w:val="16"/>
                <w:szCs w:val="16"/>
              </w:rPr>
              <w:t>Евроремонт</w:t>
            </w:r>
          </w:p>
        </w:tc>
        <w:tc>
          <w:tcPr>
            <w:tcW w:w="0" w:type="auto"/>
            <w:vAlign w:val="center"/>
          </w:tcPr>
          <w:p w:rsidR="002D1FBF" w:rsidRDefault="00A5315B">
            <w:pPr>
              <w:pStyle w:val="TextInTable"/>
              <w:ind w:left="-95" w:right="-95"/>
              <w:jc w:val="center"/>
            </w:pPr>
            <w:r>
              <w:rPr>
                <w:sz w:val="16"/>
                <w:szCs w:val="16"/>
              </w:rPr>
              <w:t>от 6000</w:t>
            </w:r>
          </w:p>
        </w:tc>
        <w:tc>
          <w:tcPr>
            <w:tcW w:w="0" w:type="auto"/>
            <w:vAlign w:val="center"/>
          </w:tcPr>
          <w:p w:rsidR="002D1FBF" w:rsidRDefault="00A5315B">
            <w:pPr>
              <w:pStyle w:val="TextInTable"/>
              <w:ind w:left="-95" w:right="-95"/>
              <w:jc w:val="center"/>
            </w:pPr>
            <w:r>
              <w:rPr>
                <w:sz w:val="16"/>
                <w:szCs w:val="16"/>
              </w:rPr>
              <w:t>от 6000</w:t>
            </w:r>
          </w:p>
        </w:tc>
        <w:tc>
          <w:tcPr>
            <w:tcW w:w="0" w:type="auto"/>
            <w:vAlign w:val="center"/>
          </w:tcPr>
          <w:p w:rsidR="002D1FBF" w:rsidRDefault="00A5315B">
            <w:pPr>
              <w:pStyle w:val="TextInTable"/>
              <w:ind w:left="-95" w:right="-95"/>
              <w:jc w:val="center"/>
            </w:pPr>
            <w:r>
              <w:rPr>
                <w:sz w:val="16"/>
                <w:szCs w:val="16"/>
              </w:rPr>
              <w:t>от 3000</w:t>
            </w:r>
          </w:p>
        </w:tc>
        <w:tc>
          <w:tcPr>
            <w:tcW w:w="0" w:type="auto"/>
            <w:vAlign w:val="center"/>
          </w:tcPr>
          <w:p w:rsidR="002D1FBF" w:rsidRDefault="00A5315B">
            <w:pPr>
              <w:pStyle w:val="TextInTable"/>
              <w:ind w:left="-95" w:right="-95"/>
              <w:jc w:val="center"/>
            </w:pPr>
            <w:r>
              <w:rPr>
                <w:sz w:val="16"/>
                <w:szCs w:val="16"/>
              </w:rPr>
              <w:t>от 2000</w:t>
            </w:r>
          </w:p>
        </w:tc>
        <w:tc>
          <w:tcPr>
            <w:tcW w:w="0" w:type="auto"/>
            <w:vAlign w:val="center"/>
          </w:tcPr>
          <w:p w:rsidR="002D1FBF" w:rsidRDefault="00A5315B">
            <w:pPr>
              <w:pStyle w:val="TextInTable"/>
              <w:ind w:left="-95" w:right="-95"/>
              <w:jc w:val="center"/>
            </w:pPr>
            <w:r>
              <w:rPr>
                <w:sz w:val="16"/>
                <w:szCs w:val="16"/>
              </w:rPr>
              <w:t>от 1000</w:t>
            </w:r>
          </w:p>
        </w:tc>
        <w:tc>
          <w:tcPr>
            <w:tcW w:w="0" w:type="auto"/>
            <w:vAlign w:val="center"/>
          </w:tcPr>
          <w:p w:rsidR="002D1FBF" w:rsidRDefault="00A5315B">
            <w:pPr>
              <w:pStyle w:val="TextInTable"/>
              <w:ind w:left="-95" w:right="-95"/>
              <w:jc w:val="center"/>
            </w:pPr>
            <w:r>
              <w:rPr>
                <w:sz w:val="16"/>
                <w:szCs w:val="16"/>
              </w:rPr>
              <w:t>от 0</w:t>
            </w:r>
          </w:p>
        </w:tc>
        <w:tc>
          <w:tcPr>
            <w:tcW w:w="0" w:type="auto"/>
            <w:vAlign w:val="center"/>
          </w:tcPr>
          <w:p w:rsidR="002D1FBF" w:rsidRDefault="00A5315B">
            <w:pPr>
              <w:pStyle w:val="TextInTable"/>
              <w:ind w:left="-95" w:right="-95"/>
              <w:jc w:val="center"/>
            </w:pPr>
            <w:r>
              <w:rPr>
                <w:sz w:val="16"/>
                <w:szCs w:val="16"/>
              </w:rPr>
              <w:t>от -1000</w:t>
            </w:r>
          </w:p>
        </w:tc>
      </w:tr>
      <w:tr w:rsidR="002D1FBF">
        <w:trPr>
          <w:trHeight w:val="250"/>
        </w:trPr>
        <w:tc>
          <w:tcPr>
            <w:tcW w:w="0" w:type="auto"/>
            <w:shd w:val="clear" w:color="auto" w:fill="BFBFBF" w:themeFill="background1" w:themeFillShade="BF"/>
            <w:vAlign w:val="center"/>
          </w:tcPr>
          <w:p w:rsidR="002D1FBF" w:rsidRDefault="00A5315B">
            <w:pPr>
              <w:pStyle w:val="TextInTable"/>
              <w:ind w:left="-95" w:right="-95"/>
              <w:jc w:val="center"/>
            </w:pPr>
            <w:r>
              <w:rPr>
                <w:b/>
                <w:sz w:val="16"/>
                <w:szCs w:val="16"/>
              </w:rPr>
              <w:t>Эксклюзивный евроремонт</w:t>
            </w:r>
          </w:p>
        </w:tc>
        <w:tc>
          <w:tcPr>
            <w:tcW w:w="0" w:type="auto"/>
            <w:vAlign w:val="center"/>
          </w:tcPr>
          <w:p w:rsidR="002D1FBF" w:rsidRDefault="00A5315B">
            <w:pPr>
              <w:pStyle w:val="TextInTable"/>
              <w:ind w:left="-95" w:right="-95"/>
              <w:jc w:val="center"/>
            </w:pPr>
            <w:r>
              <w:rPr>
                <w:sz w:val="16"/>
                <w:szCs w:val="16"/>
              </w:rPr>
              <w:t>от 7000</w:t>
            </w:r>
          </w:p>
        </w:tc>
        <w:tc>
          <w:tcPr>
            <w:tcW w:w="0" w:type="auto"/>
            <w:vAlign w:val="center"/>
          </w:tcPr>
          <w:p w:rsidR="002D1FBF" w:rsidRDefault="00A5315B">
            <w:pPr>
              <w:pStyle w:val="TextInTable"/>
              <w:ind w:left="-95" w:right="-95"/>
              <w:jc w:val="center"/>
            </w:pPr>
            <w:r>
              <w:rPr>
                <w:sz w:val="16"/>
                <w:szCs w:val="16"/>
              </w:rPr>
              <w:t>от 7000</w:t>
            </w:r>
          </w:p>
        </w:tc>
        <w:tc>
          <w:tcPr>
            <w:tcW w:w="0" w:type="auto"/>
            <w:vAlign w:val="center"/>
          </w:tcPr>
          <w:p w:rsidR="002D1FBF" w:rsidRDefault="00A5315B">
            <w:pPr>
              <w:pStyle w:val="TextInTable"/>
              <w:ind w:left="-95" w:right="-95"/>
              <w:jc w:val="center"/>
            </w:pPr>
            <w:r>
              <w:rPr>
                <w:sz w:val="16"/>
                <w:szCs w:val="16"/>
              </w:rPr>
              <w:t>от 4000</w:t>
            </w:r>
          </w:p>
        </w:tc>
        <w:tc>
          <w:tcPr>
            <w:tcW w:w="0" w:type="auto"/>
            <w:vAlign w:val="center"/>
          </w:tcPr>
          <w:p w:rsidR="002D1FBF" w:rsidRDefault="00A5315B">
            <w:pPr>
              <w:pStyle w:val="TextInTable"/>
              <w:ind w:left="-95" w:right="-95"/>
              <w:jc w:val="center"/>
            </w:pPr>
            <w:r>
              <w:rPr>
                <w:sz w:val="16"/>
                <w:szCs w:val="16"/>
              </w:rPr>
              <w:t>от 3000</w:t>
            </w:r>
          </w:p>
        </w:tc>
        <w:tc>
          <w:tcPr>
            <w:tcW w:w="0" w:type="auto"/>
            <w:vAlign w:val="center"/>
          </w:tcPr>
          <w:p w:rsidR="002D1FBF" w:rsidRDefault="00A5315B">
            <w:pPr>
              <w:pStyle w:val="TextInTable"/>
              <w:ind w:left="-95" w:right="-95"/>
              <w:jc w:val="center"/>
            </w:pPr>
            <w:r>
              <w:rPr>
                <w:sz w:val="16"/>
                <w:szCs w:val="16"/>
              </w:rPr>
              <w:t>от 2000</w:t>
            </w:r>
          </w:p>
        </w:tc>
        <w:tc>
          <w:tcPr>
            <w:tcW w:w="0" w:type="auto"/>
            <w:vAlign w:val="center"/>
          </w:tcPr>
          <w:p w:rsidR="002D1FBF" w:rsidRDefault="00A5315B">
            <w:pPr>
              <w:pStyle w:val="TextInTable"/>
              <w:ind w:left="-95" w:right="-95"/>
              <w:jc w:val="center"/>
            </w:pPr>
            <w:r>
              <w:rPr>
                <w:sz w:val="16"/>
                <w:szCs w:val="16"/>
              </w:rPr>
              <w:t>от 1000</w:t>
            </w:r>
          </w:p>
        </w:tc>
        <w:tc>
          <w:tcPr>
            <w:tcW w:w="0" w:type="auto"/>
            <w:vAlign w:val="center"/>
          </w:tcPr>
          <w:p w:rsidR="002D1FBF" w:rsidRDefault="00A5315B">
            <w:pPr>
              <w:pStyle w:val="TextInTable"/>
              <w:ind w:left="-95" w:right="-95"/>
              <w:jc w:val="center"/>
            </w:pPr>
            <w:r>
              <w:rPr>
                <w:sz w:val="16"/>
                <w:szCs w:val="16"/>
              </w:rPr>
              <w:t>от 0</w:t>
            </w:r>
          </w:p>
        </w:tc>
      </w:tr>
    </w:tbl>
    <w:p w:rsidR="002D1FBF" w:rsidRDefault="00A5315B">
      <w:pPr>
        <w:jc w:val="center"/>
      </w:pPr>
      <w:r>
        <w:rPr>
          <w:b/>
          <w:lang w:val="ru-RU"/>
        </w:rPr>
        <w:lastRenderedPageBreak/>
        <w:t>Описание ремонтных работ</w:t>
      </w:r>
    </w:p>
    <w:p w:rsidR="002D1FBF" w:rsidRPr="00C71A21" w:rsidRDefault="00A5315B">
      <w:pPr>
        <w:rPr>
          <w:lang w:val="ru-RU"/>
        </w:rPr>
      </w:pPr>
      <w:r>
        <w:rPr>
          <w:i/>
          <w:lang w:val="ru-RU"/>
        </w:rPr>
        <w:t xml:space="preserve">Без отделки. </w:t>
      </w:r>
      <w:r>
        <w:rPr>
          <w:lang w:val="ru-RU"/>
        </w:rPr>
        <w:t xml:space="preserve">Состояние квартиры без отделки включает в себя полы, которые перед укладкой самого полового покрытия (ламинат, линолеум и т. д.), потребуется еще выровнять. Стены и потолки требуют подготовки (обшивки, штукатурки, шпаклевки) перед окончательной отделкой. Отсутствуют внутренние перегородки и соответственно межкомнатные двери. Есть готовый, подключенный электрический щиток, но не сделана проводка до розеток и включателей. Проведена система отопление, но не установлены сами радиаторы. Канализация, горячая и холодная вода </w:t>
      </w:r>
      <w:proofErr w:type="gramStart"/>
      <w:r>
        <w:rPr>
          <w:lang w:val="ru-RU"/>
        </w:rPr>
        <w:t>проведены</w:t>
      </w:r>
      <w:proofErr w:type="gramEnd"/>
      <w:r>
        <w:rPr>
          <w:lang w:val="ru-RU"/>
        </w:rPr>
        <w:t xml:space="preserve"> к санитарным узлам, но не разведены по окончательным точкам..</w:t>
      </w:r>
    </w:p>
    <w:p w:rsidR="002D1FBF" w:rsidRPr="00C71A21" w:rsidRDefault="00A5315B">
      <w:pPr>
        <w:rPr>
          <w:lang w:val="ru-RU"/>
        </w:rPr>
      </w:pPr>
      <w:r>
        <w:rPr>
          <w:i/>
          <w:lang w:val="ru-RU"/>
        </w:rPr>
        <w:t>Требуется кап</w:t>
      </w:r>
      <w:proofErr w:type="gramStart"/>
      <w:r>
        <w:rPr>
          <w:i/>
          <w:lang w:val="ru-RU"/>
        </w:rPr>
        <w:t>.</w:t>
      </w:r>
      <w:proofErr w:type="gramEnd"/>
      <w:r>
        <w:rPr>
          <w:i/>
          <w:lang w:val="ru-RU"/>
        </w:rPr>
        <w:t xml:space="preserve"> </w:t>
      </w:r>
      <w:proofErr w:type="gramStart"/>
      <w:r>
        <w:rPr>
          <w:i/>
          <w:lang w:val="ru-RU"/>
        </w:rPr>
        <w:t>р</w:t>
      </w:r>
      <w:proofErr w:type="gramEnd"/>
      <w:r>
        <w:rPr>
          <w:i/>
          <w:lang w:val="ru-RU"/>
        </w:rPr>
        <w:t xml:space="preserve">емонт. </w:t>
      </w:r>
      <w:r>
        <w:rPr>
          <w:lang w:val="ru-RU"/>
        </w:rPr>
        <w:t xml:space="preserve">Капитальный ремонт подразумевает комплекс мероприятий, связанных с ремонтными и отделочными работами, в ходе которых так же производится установка или замена отдельных конструктивных элементов, а также инженерных систем и оборудования </w:t>
      </w:r>
      <w:proofErr w:type="gramStart"/>
      <w:r>
        <w:rPr>
          <w:lang w:val="ru-RU"/>
        </w:rPr>
        <w:t>на</w:t>
      </w:r>
      <w:proofErr w:type="gramEnd"/>
      <w:r>
        <w:rPr>
          <w:lang w:val="ru-RU"/>
        </w:rPr>
        <w:t xml:space="preserve"> новые..</w:t>
      </w:r>
    </w:p>
    <w:p w:rsidR="002D1FBF" w:rsidRPr="00C71A21" w:rsidRDefault="00A5315B">
      <w:pPr>
        <w:rPr>
          <w:lang w:val="ru-RU"/>
        </w:rPr>
      </w:pPr>
      <w:r>
        <w:rPr>
          <w:i/>
          <w:lang w:val="ru-RU"/>
        </w:rPr>
        <w:t xml:space="preserve">Под чистовую отделку. </w:t>
      </w:r>
      <w:proofErr w:type="gramStart"/>
      <w:r>
        <w:rPr>
          <w:lang w:val="ru-RU"/>
        </w:rPr>
        <w:t xml:space="preserve">Чистовая отделка помещения включает в себя следующие работы: штукатурка стен, черновая стяжка пола под устройство напольных покрытий всех видов, прокладка теплых полов совместно с устройством стяжки, прокладка системы отопления (в полном объеме), подведение горячего и холодного водоснабжения (без комплектации и установки </w:t>
      </w:r>
      <w:proofErr w:type="spellStart"/>
      <w:r>
        <w:rPr>
          <w:lang w:val="ru-RU"/>
        </w:rPr>
        <w:t>санфаянса</w:t>
      </w:r>
      <w:proofErr w:type="spellEnd"/>
      <w:r>
        <w:rPr>
          <w:lang w:val="ru-RU"/>
        </w:rPr>
        <w:t>), электросиловая разводка (без установки и комплектации электроприборов и оборудования), установка в оконные проемы пластиковых или деревянных окон со</w:t>
      </w:r>
      <w:proofErr w:type="gramEnd"/>
      <w:r>
        <w:rPr>
          <w:lang w:val="ru-RU"/>
        </w:rPr>
        <w:t xml:space="preserve"> стеклопакетами</w:t>
      </w:r>
      <w:proofErr w:type="gramStart"/>
      <w:r>
        <w:rPr>
          <w:lang w:val="ru-RU"/>
        </w:rPr>
        <w:t>..</w:t>
      </w:r>
      <w:proofErr w:type="gramEnd"/>
    </w:p>
    <w:p w:rsidR="002D1FBF" w:rsidRPr="00C71A21" w:rsidRDefault="00A5315B">
      <w:pPr>
        <w:rPr>
          <w:lang w:val="ru-RU"/>
        </w:rPr>
      </w:pPr>
      <w:r>
        <w:rPr>
          <w:i/>
          <w:lang w:val="ru-RU"/>
        </w:rPr>
        <w:t xml:space="preserve">Требуется косметический ремонт. </w:t>
      </w:r>
      <w:r>
        <w:rPr>
          <w:lang w:val="ru-RU"/>
        </w:rPr>
        <w:t xml:space="preserve">Косметический ремонт подразумевает комплекс мероприятий, связанных с ремонтными и отделочными работами, в ходе которых также производится установка или замена отдельных конструктивных элементов, а также инженерных систем и оборудования </w:t>
      </w:r>
      <w:proofErr w:type="gramStart"/>
      <w:r>
        <w:rPr>
          <w:lang w:val="ru-RU"/>
        </w:rPr>
        <w:t>на</w:t>
      </w:r>
      <w:proofErr w:type="gramEnd"/>
      <w:r>
        <w:rPr>
          <w:lang w:val="ru-RU"/>
        </w:rPr>
        <w:t xml:space="preserve"> новые..</w:t>
      </w:r>
    </w:p>
    <w:p w:rsidR="002D1FBF" w:rsidRPr="00C71A21" w:rsidRDefault="00A5315B">
      <w:pPr>
        <w:rPr>
          <w:lang w:val="ru-RU"/>
        </w:rPr>
      </w:pPr>
      <w:r>
        <w:rPr>
          <w:i/>
          <w:lang w:val="ru-RU"/>
        </w:rPr>
        <w:t xml:space="preserve">Хорошее. </w:t>
      </w:r>
      <w:r>
        <w:rPr>
          <w:lang w:val="ru-RU"/>
        </w:rPr>
        <w:t xml:space="preserve">При хорошем состоянии затраты времени и финансов минимальны. Не меняются окна, двери, сантехнические коммуникации, старая электропроводка. Потолок перекрашивается, переклеиваются старые обои: производится замена линолеума или </w:t>
      </w:r>
      <w:proofErr w:type="spellStart"/>
      <w:r>
        <w:rPr>
          <w:lang w:val="ru-RU"/>
        </w:rPr>
        <w:t>ковролина</w:t>
      </w:r>
      <w:proofErr w:type="spellEnd"/>
      <w:r>
        <w:rPr>
          <w:lang w:val="ru-RU"/>
        </w:rPr>
        <w:t>; устанавливается новый плинтус; укладывается плитка в санузле и на кухне</w:t>
      </w:r>
      <w:proofErr w:type="gramStart"/>
      <w:r>
        <w:rPr>
          <w:lang w:val="ru-RU"/>
        </w:rPr>
        <w:t>..</w:t>
      </w:r>
      <w:proofErr w:type="gramEnd"/>
    </w:p>
    <w:p w:rsidR="002D1FBF" w:rsidRPr="00C71A21" w:rsidRDefault="00A5315B">
      <w:pPr>
        <w:rPr>
          <w:lang w:val="ru-RU"/>
        </w:rPr>
      </w:pPr>
      <w:r>
        <w:rPr>
          <w:i/>
          <w:lang w:val="ru-RU"/>
        </w:rPr>
        <w:t xml:space="preserve">Евроремонт. </w:t>
      </w:r>
      <w:r>
        <w:rPr>
          <w:lang w:val="ru-RU"/>
        </w:rPr>
        <w:t>Евроремонт, прежде всего, предполагает отделку квартиры согласно европейским стандартам. Это Использование высококачественных материалов, эргономичной мебели, смена электрики, водоснабжения, вентиляции - все согласно принятым европейским представлениям о качестве и комфорте. При выполнении евроремонта не допускаются применение отделочных материалов низкого качества и эконом класса</w:t>
      </w:r>
      <w:proofErr w:type="gramStart"/>
      <w:r>
        <w:rPr>
          <w:lang w:val="ru-RU"/>
        </w:rPr>
        <w:t>..</w:t>
      </w:r>
      <w:proofErr w:type="gramEnd"/>
    </w:p>
    <w:p w:rsidR="002D1FBF" w:rsidRPr="00C71A21" w:rsidRDefault="00A5315B">
      <w:pPr>
        <w:rPr>
          <w:lang w:val="ru-RU"/>
        </w:rPr>
      </w:pPr>
      <w:r>
        <w:rPr>
          <w:i/>
          <w:lang w:val="ru-RU"/>
        </w:rPr>
        <w:t xml:space="preserve">Эксклюзивный евроремонт. </w:t>
      </w:r>
      <w:r>
        <w:rPr>
          <w:lang w:val="ru-RU"/>
        </w:rPr>
        <w:t xml:space="preserve">При эксклюзивном евроремонте большинство </w:t>
      </w:r>
      <w:proofErr w:type="gramStart"/>
      <w:r>
        <w:rPr>
          <w:lang w:val="ru-RU"/>
        </w:rPr>
        <w:t>комплектующих</w:t>
      </w:r>
      <w:proofErr w:type="gramEnd"/>
      <w:r>
        <w:rPr>
          <w:lang w:val="ru-RU"/>
        </w:rPr>
        <w:t xml:space="preserve"> изготавливаются на заказ. Материалы и выполнение работы подлежат строгому </w:t>
      </w:r>
      <w:proofErr w:type="spellStart"/>
      <w:r>
        <w:rPr>
          <w:lang w:val="ru-RU"/>
        </w:rPr>
        <w:t>многоуровнему</w:t>
      </w:r>
      <w:proofErr w:type="spellEnd"/>
      <w:r>
        <w:rPr>
          <w:lang w:val="ru-RU"/>
        </w:rPr>
        <w:t xml:space="preserve"> качеству. При выполнении эксклюзивного ремонта используются самые неординарные приемы отделки. Особенностями такого ремонта являются неповторимость стиля, применение дизайнерских новинок. Ремонт данного класса требует не только качественных дизайнерских разработок, но и ручных  работ, таких как роспись стен, отделка стен венецианской штукатуркой, ручная лепка или выкладка мозаики, изготовление эксклюзивных витражей.</w:t>
      </w:r>
      <w:proofErr w:type="gramStart"/>
      <w:r>
        <w:rPr>
          <w:lang w:val="ru-RU"/>
        </w:rPr>
        <w:t xml:space="preserve"> .</w:t>
      </w:r>
      <w:proofErr w:type="gramEnd"/>
    </w:p>
    <w:p w:rsidR="003A77FB" w:rsidRDefault="00A5315B">
      <w:pPr>
        <w:rPr>
          <w:lang w:val="ru-RU"/>
        </w:rPr>
      </w:pPr>
      <w:r>
        <w:rPr>
          <w:lang w:val="ru-RU"/>
        </w:rPr>
        <w:br w:type="page"/>
      </w:r>
    </w:p>
    <w:p w:rsidR="00ED1223" w:rsidRDefault="000A265C">
      <w:pPr>
        <w:rPr>
          <w:lang w:val="ru-RU"/>
        </w:rPr>
        <w:sectPr w:rsidR="00ED1223">
          <w:pgSz w:w="11907" w:h="16839" w:code="9"/>
          <w:pgMar w:top="1134" w:right="850" w:bottom="1134" w:left="1701" w:header="708" w:footer="708" w:gutter="0"/>
          <w:cols w:space="708"/>
          <w:docGrid w:linePitch="360"/>
        </w:sectPr>
      </w:pPr>
    </w:p>
    <w:p w:rsidR="00B31788" w:rsidRPr="00B31788" w:rsidRDefault="00A5315B" w:rsidP="00B31788">
      <w:pPr>
        <w:pStyle w:val="2"/>
        <w:rPr>
          <w:lang w:val="ru-RU"/>
        </w:rPr>
      </w:pPr>
      <w:bookmarkStart w:id="28" w:name="_Toc434572716"/>
      <w:r w:rsidRPr="00B31788">
        <w:rPr>
          <w:lang w:val="ru-RU"/>
        </w:rPr>
        <w:lastRenderedPageBreak/>
        <w:t>Выведение стоимости оцениваемого объекта недвижимости</w:t>
      </w:r>
      <w:bookmarkEnd w:id="28"/>
    </w:p>
    <w:p w:rsidR="00E17F98" w:rsidRPr="00C71A21" w:rsidRDefault="00A5315B" w:rsidP="00464364">
      <w:pPr>
        <w:spacing w:after="57"/>
        <w:ind w:firstLine="567"/>
        <w:rPr>
          <w:szCs w:val="20"/>
          <w:lang w:val="ru-RU"/>
        </w:rPr>
      </w:pPr>
      <w:r w:rsidRPr="00C71A21">
        <w:rPr>
          <w:szCs w:val="20"/>
          <w:lang w:val="ru-RU"/>
        </w:rPr>
        <w:t>На основе показателей стоимости выбранных объектов-аналогов при помощи внесенных корректировок нами была рассчитана рыночная стоимость Объекта оценки. Таким образом, рыночная стоимость на дату оценки составляет:</w:t>
      </w:r>
    </w:p>
    <w:p w:rsidR="00E17F98" w:rsidRPr="00D44B0E" w:rsidRDefault="00A5315B" w:rsidP="00464364">
      <w:pPr>
        <w:spacing w:after="57"/>
        <w:ind w:firstLine="567"/>
        <w:rPr>
          <w:lang w:val="ru-RU"/>
        </w:rPr>
      </w:pPr>
      <w:r w:rsidRPr="00D44B0E">
        <w:rPr>
          <w:b/>
          <w:bCs/>
          <w:szCs w:val="20"/>
          <w:lang w:val="ru-RU"/>
        </w:rPr>
        <w:t>2 764 314  (два миллиона семьсот шестьдесят четыре тысячи триста четырнадцать) рублей, что по курсу ЦБ РФ на дату оценки составляет  43 292 (сорок три тысячи двести девяносто два) доллара США.</w:t>
      </w:r>
    </w:p>
    <w:p w:rsidR="00D44B0E" w:rsidRPr="00C71A21" w:rsidRDefault="00A5315B" w:rsidP="00464364">
      <w:pPr>
        <w:spacing w:after="57"/>
        <w:ind w:firstLine="567"/>
        <w:rPr>
          <w:lang w:val="ru-RU"/>
        </w:rPr>
      </w:pPr>
      <w:r w:rsidRPr="00C71A21">
        <w:rPr>
          <w:szCs w:val="20"/>
          <w:lang w:val="ru-RU"/>
        </w:rPr>
        <w:t xml:space="preserve">Расчет рыночной стоимости Объекта оценки представлен в таблице ниже. </w:t>
      </w:r>
    </w:p>
    <w:p w:rsidR="00D62F50" w:rsidRPr="00C71A21" w:rsidRDefault="000A265C" w:rsidP="00E17F98">
      <w:pPr>
        <w:rPr>
          <w:lang w:val="ru-RU"/>
        </w:rPr>
      </w:pPr>
    </w:p>
    <w:p w:rsidR="00ED1223" w:rsidRDefault="000A265C">
      <w:pPr>
        <w:rPr>
          <w:lang w:val="ru-RU"/>
        </w:rPr>
        <w:sectPr w:rsidR="00ED1223">
          <w:pgSz w:w="11907" w:h="16839" w:code="9"/>
          <w:pgMar w:top="1134" w:right="850" w:bottom="1134" w:left="1701" w:header="708" w:footer="708" w:gutter="0"/>
          <w:cols w:space="708"/>
          <w:docGrid w:linePitch="360"/>
        </w:sectPr>
      </w:pPr>
    </w:p>
    <w:p w:rsidR="002D1FBF" w:rsidRPr="00C71A21" w:rsidRDefault="00A5315B">
      <w:pPr>
        <w:pStyle w:val="3"/>
        <w:rPr>
          <w:lang w:val="ru-RU"/>
        </w:rPr>
      </w:pPr>
      <w:r>
        <w:rPr>
          <w:lang w:val="ru-RU"/>
        </w:rPr>
        <w:lastRenderedPageBreak/>
        <w:t>Описание объектов-аналогов и их характеристик</w:t>
      </w:r>
    </w:p>
    <w:tbl>
      <w:tblPr>
        <w:tblStyle w:val="a3"/>
        <w:tblW w:w="9356" w:type="dxa"/>
        <w:tblInd w:w="108" w:type="dxa"/>
        <w:tblLook w:val="04A0" w:firstRow="1" w:lastRow="0" w:firstColumn="1" w:lastColumn="0" w:noHBand="0" w:noVBand="1"/>
      </w:tblPr>
      <w:tblGrid>
        <w:gridCol w:w="1845"/>
        <w:gridCol w:w="1832"/>
        <w:gridCol w:w="1893"/>
        <w:gridCol w:w="1893"/>
        <w:gridCol w:w="1893"/>
      </w:tblGrid>
      <w:tr w:rsidR="002D1FBF">
        <w:trPr>
          <w:trHeight w:val="250"/>
        </w:trPr>
        <w:tc>
          <w:tcPr>
            <w:tcW w:w="0" w:type="auto"/>
            <w:shd w:val="clear" w:color="auto" w:fill="BFBFBF" w:themeFill="background1" w:themeFillShade="BF"/>
            <w:vAlign w:val="center"/>
          </w:tcPr>
          <w:p w:rsidR="002D1FBF" w:rsidRDefault="002D1FBF">
            <w:pPr>
              <w:pStyle w:val="TextInTable"/>
              <w:ind w:left="-95" w:right="-95"/>
              <w:jc w:val="center"/>
            </w:pPr>
          </w:p>
        </w:tc>
        <w:tc>
          <w:tcPr>
            <w:tcW w:w="0" w:type="auto"/>
            <w:shd w:val="clear" w:color="auto" w:fill="BFBFBF" w:themeFill="background1" w:themeFillShade="BF"/>
            <w:vAlign w:val="center"/>
          </w:tcPr>
          <w:p w:rsidR="002D1FBF" w:rsidRDefault="00A5315B">
            <w:pPr>
              <w:pStyle w:val="TextInTable"/>
              <w:ind w:left="-95" w:right="-95"/>
              <w:jc w:val="center"/>
            </w:pPr>
            <w:r>
              <w:rPr>
                <w:b/>
                <w:sz w:val="16"/>
                <w:szCs w:val="16"/>
              </w:rPr>
              <w:t>Аналог № 1</w:t>
            </w:r>
          </w:p>
        </w:tc>
        <w:tc>
          <w:tcPr>
            <w:tcW w:w="0" w:type="auto"/>
            <w:shd w:val="clear" w:color="auto" w:fill="BFBFBF" w:themeFill="background1" w:themeFillShade="BF"/>
            <w:vAlign w:val="center"/>
          </w:tcPr>
          <w:p w:rsidR="002D1FBF" w:rsidRDefault="00A5315B">
            <w:pPr>
              <w:pStyle w:val="TextInTable"/>
              <w:ind w:left="-95" w:right="-95"/>
              <w:jc w:val="center"/>
            </w:pPr>
            <w:r>
              <w:rPr>
                <w:b/>
                <w:sz w:val="16"/>
                <w:szCs w:val="16"/>
              </w:rPr>
              <w:t>Аналог № 2</w:t>
            </w:r>
          </w:p>
        </w:tc>
        <w:tc>
          <w:tcPr>
            <w:tcW w:w="0" w:type="auto"/>
            <w:shd w:val="clear" w:color="auto" w:fill="BFBFBF" w:themeFill="background1" w:themeFillShade="BF"/>
            <w:vAlign w:val="center"/>
          </w:tcPr>
          <w:p w:rsidR="002D1FBF" w:rsidRDefault="00A5315B">
            <w:pPr>
              <w:pStyle w:val="TextInTable"/>
              <w:ind w:left="-95" w:right="-95"/>
              <w:jc w:val="center"/>
            </w:pPr>
            <w:r>
              <w:rPr>
                <w:b/>
                <w:sz w:val="16"/>
                <w:szCs w:val="16"/>
              </w:rPr>
              <w:t>Аналог № 3</w:t>
            </w:r>
          </w:p>
        </w:tc>
        <w:tc>
          <w:tcPr>
            <w:tcW w:w="0" w:type="auto"/>
            <w:shd w:val="clear" w:color="auto" w:fill="BFBFBF" w:themeFill="background1" w:themeFillShade="BF"/>
            <w:vAlign w:val="center"/>
          </w:tcPr>
          <w:p w:rsidR="002D1FBF" w:rsidRDefault="00A5315B">
            <w:pPr>
              <w:pStyle w:val="TextInTable"/>
              <w:ind w:left="-95" w:right="-95"/>
              <w:jc w:val="center"/>
            </w:pPr>
            <w:r>
              <w:rPr>
                <w:b/>
                <w:sz w:val="16"/>
                <w:szCs w:val="16"/>
              </w:rPr>
              <w:t>Аналог № 4</w:t>
            </w:r>
          </w:p>
        </w:tc>
      </w:tr>
      <w:tr w:rsidR="002D1FBF" w:rsidRPr="00DC2A4D">
        <w:trPr>
          <w:trHeight w:val="250"/>
        </w:trPr>
        <w:tc>
          <w:tcPr>
            <w:tcW w:w="0" w:type="auto"/>
            <w:vAlign w:val="center"/>
          </w:tcPr>
          <w:p w:rsidR="002D1FBF" w:rsidRDefault="00A5315B">
            <w:pPr>
              <w:pStyle w:val="TextInTable"/>
              <w:ind w:left="-95" w:right="-95"/>
              <w:jc w:val="center"/>
            </w:pPr>
            <w:r>
              <w:rPr>
                <w:sz w:val="16"/>
                <w:szCs w:val="16"/>
              </w:rPr>
              <w:t>Адрес</w:t>
            </w:r>
          </w:p>
        </w:tc>
        <w:tc>
          <w:tcPr>
            <w:tcW w:w="0" w:type="auto"/>
            <w:vAlign w:val="center"/>
          </w:tcPr>
          <w:p w:rsidR="002D1FBF" w:rsidRDefault="00A5315B">
            <w:pPr>
              <w:pStyle w:val="TextInTable"/>
              <w:ind w:left="-95" w:right="-95"/>
              <w:jc w:val="center"/>
            </w:pPr>
            <w:r>
              <w:rPr>
                <w:sz w:val="16"/>
                <w:szCs w:val="16"/>
              </w:rPr>
              <w:t xml:space="preserve">г. Рязань, р-н Песочня, </w:t>
            </w:r>
            <w:proofErr w:type="spellStart"/>
            <w:r>
              <w:rPr>
                <w:sz w:val="16"/>
                <w:szCs w:val="16"/>
              </w:rPr>
              <w:t>мкр</w:t>
            </w:r>
            <w:proofErr w:type="spellEnd"/>
            <w:r>
              <w:rPr>
                <w:sz w:val="16"/>
                <w:szCs w:val="16"/>
              </w:rPr>
              <w:t>-н - 7, д. 2, кв. </w:t>
            </w:r>
          </w:p>
        </w:tc>
        <w:tc>
          <w:tcPr>
            <w:tcW w:w="0" w:type="auto"/>
            <w:vAlign w:val="center"/>
          </w:tcPr>
          <w:p w:rsidR="002D1FBF" w:rsidRDefault="00A5315B">
            <w:pPr>
              <w:pStyle w:val="TextInTable"/>
              <w:ind w:left="-95" w:right="-95"/>
              <w:jc w:val="center"/>
            </w:pPr>
            <w:r>
              <w:rPr>
                <w:sz w:val="16"/>
                <w:szCs w:val="16"/>
              </w:rPr>
              <w:t xml:space="preserve">г. Рязань, р-н Песочня, </w:t>
            </w:r>
            <w:proofErr w:type="spellStart"/>
            <w:r>
              <w:rPr>
                <w:sz w:val="16"/>
                <w:szCs w:val="16"/>
              </w:rPr>
              <w:t>мкр</w:t>
            </w:r>
            <w:proofErr w:type="spellEnd"/>
            <w:r>
              <w:rPr>
                <w:sz w:val="16"/>
                <w:szCs w:val="16"/>
              </w:rPr>
              <w:t>-н - 7, д. 2, кв. 36</w:t>
            </w:r>
          </w:p>
        </w:tc>
        <w:tc>
          <w:tcPr>
            <w:tcW w:w="0" w:type="auto"/>
            <w:vAlign w:val="center"/>
          </w:tcPr>
          <w:p w:rsidR="002D1FBF" w:rsidRDefault="00A5315B">
            <w:pPr>
              <w:pStyle w:val="TextInTable"/>
              <w:ind w:left="-95" w:right="-95"/>
              <w:jc w:val="center"/>
            </w:pPr>
            <w:r>
              <w:rPr>
                <w:sz w:val="16"/>
                <w:szCs w:val="16"/>
              </w:rPr>
              <w:t xml:space="preserve">г. Рязань, р-н Песочня, </w:t>
            </w:r>
            <w:proofErr w:type="spellStart"/>
            <w:r>
              <w:rPr>
                <w:sz w:val="16"/>
                <w:szCs w:val="16"/>
              </w:rPr>
              <w:t>мкр</w:t>
            </w:r>
            <w:proofErr w:type="spellEnd"/>
            <w:r>
              <w:rPr>
                <w:sz w:val="16"/>
                <w:szCs w:val="16"/>
              </w:rPr>
              <w:t>-н - 7, д. 2, кв. 55</w:t>
            </w:r>
          </w:p>
        </w:tc>
        <w:tc>
          <w:tcPr>
            <w:tcW w:w="0" w:type="auto"/>
            <w:vAlign w:val="center"/>
          </w:tcPr>
          <w:p w:rsidR="002D1FBF" w:rsidRDefault="00A5315B">
            <w:pPr>
              <w:pStyle w:val="TextInTable"/>
              <w:ind w:left="-95" w:right="-95"/>
              <w:jc w:val="center"/>
            </w:pPr>
            <w:r>
              <w:rPr>
                <w:sz w:val="16"/>
                <w:szCs w:val="16"/>
              </w:rPr>
              <w:t xml:space="preserve">г. Рязань, р-н Песочня, </w:t>
            </w:r>
            <w:proofErr w:type="spellStart"/>
            <w:r>
              <w:rPr>
                <w:sz w:val="16"/>
                <w:szCs w:val="16"/>
              </w:rPr>
              <w:t>мкр</w:t>
            </w:r>
            <w:proofErr w:type="spellEnd"/>
            <w:r>
              <w:rPr>
                <w:sz w:val="16"/>
                <w:szCs w:val="16"/>
              </w:rPr>
              <w:t>-н - 7, д. 2, кв. 61</w:t>
            </w:r>
          </w:p>
        </w:tc>
      </w:tr>
      <w:tr w:rsidR="002D1FBF">
        <w:trPr>
          <w:trHeight w:val="250"/>
        </w:trPr>
        <w:tc>
          <w:tcPr>
            <w:tcW w:w="0" w:type="auto"/>
            <w:vAlign w:val="center"/>
          </w:tcPr>
          <w:p w:rsidR="002D1FBF" w:rsidRDefault="00A5315B">
            <w:pPr>
              <w:pStyle w:val="TextInTable"/>
              <w:ind w:left="-95" w:right="-95"/>
              <w:jc w:val="center"/>
            </w:pPr>
            <w:r>
              <w:rPr>
                <w:sz w:val="16"/>
                <w:szCs w:val="16"/>
              </w:rPr>
              <w:t>Источник информации</w:t>
            </w:r>
          </w:p>
        </w:tc>
        <w:tc>
          <w:tcPr>
            <w:tcW w:w="0" w:type="auto"/>
            <w:vAlign w:val="center"/>
          </w:tcPr>
          <w:p w:rsidR="002D1FBF" w:rsidRDefault="00A5315B">
            <w:pPr>
              <w:pStyle w:val="TextInTable"/>
              <w:ind w:left="-95" w:right="-95"/>
              <w:jc w:val="center"/>
            </w:pPr>
            <w:proofErr w:type="spellStart"/>
            <w:r>
              <w:rPr>
                <w:sz w:val="16"/>
                <w:szCs w:val="16"/>
              </w:rPr>
              <w:t>xxxxx</w:t>
            </w:r>
            <w:proofErr w:type="spellEnd"/>
          </w:p>
        </w:tc>
        <w:tc>
          <w:tcPr>
            <w:tcW w:w="0" w:type="auto"/>
            <w:vAlign w:val="center"/>
          </w:tcPr>
          <w:p w:rsidR="002D1FBF" w:rsidRDefault="00A5315B">
            <w:pPr>
              <w:pStyle w:val="TextInTable"/>
              <w:ind w:left="-95" w:right="-95"/>
              <w:jc w:val="center"/>
            </w:pPr>
            <w:proofErr w:type="spellStart"/>
            <w:r>
              <w:rPr>
                <w:sz w:val="16"/>
                <w:szCs w:val="16"/>
              </w:rPr>
              <w:t>xxxxx</w:t>
            </w:r>
            <w:proofErr w:type="spellEnd"/>
          </w:p>
        </w:tc>
        <w:tc>
          <w:tcPr>
            <w:tcW w:w="0" w:type="auto"/>
            <w:vAlign w:val="center"/>
          </w:tcPr>
          <w:p w:rsidR="002D1FBF" w:rsidRDefault="00A5315B">
            <w:pPr>
              <w:pStyle w:val="TextInTable"/>
              <w:ind w:left="-95" w:right="-95"/>
              <w:jc w:val="center"/>
            </w:pPr>
            <w:proofErr w:type="spellStart"/>
            <w:r>
              <w:rPr>
                <w:sz w:val="16"/>
                <w:szCs w:val="16"/>
              </w:rPr>
              <w:t>xxxxx</w:t>
            </w:r>
            <w:proofErr w:type="spellEnd"/>
          </w:p>
        </w:tc>
        <w:tc>
          <w:tcPr>
            <w:tcW w:w="0" w:type="auto"/>
            <w:vAlign w:val="center"/>
          </w:tcPr>
          <w:p w:rsidR="002D1FBF" w:rsidRDefault="00A5315B">
            <w:pPr>
              <w:pStyle w:val="TextInTable"/>
              <w:ind w:left="-95" w:right="-95"/>
              <w:jc w:val="center"/>
            </w:pPr>
            <w:proofErr w:type="spellStart"/>
            <w:r>
              <w:rPr>
                <w:sz w:val="16"/>
                <w:szCs w:val="16"/>
              </w:rPr>
              <w:t>xxxxx</w:t>
            </w:r>
            <w:proofErr w:type="spellEnd"/>
          </w:p>
        </w:tc>
      </w:tr>
      <w:tr w:rsidR="002D1FBF">
        <w:trPr>
          <w:trHeight w:val="250"/>
        </w:trPr>
        <w:tc>
          <w:tcPr>
            <w:tcW w:w="0" w:type="auto"/>
            <w:vAlign w:val="center"/>
          </w:tcPr>
          <w:p w:rsidR="002D1FBF" w:rsidRDefault="00A5315B">
            <w:pPr>
              <w:pStyle w:val="TextInTable"/>
              <w:ind w:left="-95" w:right="-95"/>
              <w:jc w:val="center"/>
            </w:pPr>
            <w:r>
              <w:rPr>
                <w:sz w:val="16"/>
                <w:szCs w:val="16"/>
              </w:rPr>
              <w:t>Контактная информация</w:t>
            </w:r>
          </w:p>
        </w:tc>
        <w:tc>
          <w:tcPr>
            <w:tcW w:w="0" w:type="auto"/>
            <w:vAlign w:val="center"/>
          </w:tcPr>
          <w:p w:rsidR="002D1FBF" w:rsidRDefault="00A5315B">
            <w:pPr>
              <w:pStyle w:val="TextInTable"/>
              <w:ind w:left="-95" w:right="-95"/>
              <w:jc w:val="center"/>
            </w:pPr>
            <w:proofErr w:type="spellStart"/>
            <w:r>
              <w:rPr>
                <w:sz w:val="16"/>
                <w:szCs w:val="16"/>
              </w:rPr>
              <w:t>xxxxx</w:t>
            </w:r>
            <w:proofErr w:type="spellEnd"/>
          </w:p>
        </w:tc>
        <w:tc>
          <w:tcPr>
            <w:tcW w:w="0" w:type="auto"/>
            <w:vAlign w:val="center"/>
          </w:tcPr>
          <w:p w:rsidR="002D1FBF" w:rsidRDefault="00A5315B">
            <w:pPr>
              <w:pStyle w:val="TextInTable"/>
              <w:ind w:left="-95" w:right="-95"/>
              <w:jc w:val="center"/>
            </w:pPr>
            <w:proofErr w:type="spellStart"/>
            <w:r>
              <w:rPr>
                <w:sz w:val="16"/>
                <w:szCs w:val="16"/>
              </w:rPr>
              <w:t>xxxxx</w:t>
            </w:r>
            <w:proofErr w:type="spellEnd"/>
          </w:p>
        </w:tc>
        <w:tc>
          <w:tcPr>
            <w:tcW w:w="0" w:type="auto"/>
            <w:vAlign w:val="center"/>
          </w:tcPr>
          <w:p w:rsidR="002D1FBF" w:rsidRDefault="00A5315B">
            <w:pPr>
              <w:pStyle w:val="TextInTable"/>
              <w:ind w:left="-95" w:right="-95"/>
              <w:jc w:val="center"/>
            </w:pPr>
            <w:r>
              <w:rPr>
                <w:sz w:val="16"/>
                <w:szCs w:val="16"/>
              </w:rPr>
              <w:t>xxxxx0</w:t>
            </w:r>
          </w:p>
        </w:tc>
        <w:tc>
          <w:tcPr>
            <w:tcW w:w="0" w:type="auto"/>
            <w:vAlign w:val="center"/>
          </w:tcPr>
          <w:p w:rsidR="002D1FBF" w:rsidRDefault="00A5315B">
            <w:pPr>
              <w:pStyle w:val="TextInTable"/>
              <w:ind w:left="-95" w:right="-95"/>
              <w:jc w:val="center"/>
            </w:pPr>
            <w:proofErr w:type="spellStart"/>
            <w:r>
              <w:rPr>
                <w:sz w:val="16"/>
                <w:szCs w:val="16"/>
              </w:rPr>
              <w:t>xxxxx</w:t>
            </w:r>
            <w:proofErr w:type="spellEnd"/>
          </w:p>
        </w:tc>
      </w:tr>
      <w:tr w:rsidR="002D1FBF">
        <w:trPr>
          <w:trHeight w:val="250"/>
        </w:trPr>
        <w:tc>
          <w:tcPr>
            <w:tcW w:w="0" w:type="auto"/>
            <w:vAlign w:val="center"/>
          </w:tcPr>
          <w:p w:rsidR="002D1FBF" w:rsidRDefault="00A5315B">
            <w:pPr>
              <w:pStyle w:val="TextInTable"/>
              <w:ind w:left="-95" w:right="-95"/>
              <w:jc w:val="center"/>
            </w:pPr>
            <w:r>
              <w:rPr>
                <w:sz w:val="16"/>
                <w:szCs w:val="16"/>
              </w:rPr>
              <w:t>Цена предложения</w:t>
            </w:r>
          </w:p>
        </w:tc>
        <w:tc>
          <w:tcPr>
            <w:tcW w:w="0" w:type="auto"/>
            <w:vAlign w:val="center"/>
          </w:tcPr>
          <w:p w:rsidR="002D1FBF" w:rsidRDefault="00A5315B">
            <w:pPr>
              <w:pStyle w:val="TextInTable"/>
              <w:ind w:left="-95" w:right="-95"/>
              <w:jc w:val="center"/>
            </w:pPr>
            <w:r>
              <w:rPr>
                <w:sz w:val="16"/>
                <w:szCs w:val="16"/>
              </w:rPr>
              <w:t>2 677 465</w:t>
            </w:r>
          </w:p>
        </w:tc>
        <w:tc>
          <w:tcPr>
            <w:tcW w:w="0" w:type="auto"/>
            <w:vAlign w:val="center"/>
          </w:tcPr>
          <w:p w:rsidR="002D1FBF" w:rsidRDefault="00A5315B">
            <w:pPr>
              <w:pStyle w:val="TextInTable"/>
              <w:ind w:left="-95" w:right="-95"/>
              <w:jc w:val="center"/>
            </w:pPr>
            <w:r>
              <w:rPr>
                <w:sz w:val="16"/>
                <w:szCs w:val="16"/>
              </w:rPr>
              <w:t>2 747 860</w:t>
            </w:r>
          </w:p>
        </w:tc>
        <w:tc>
          <w:tcPr>
            <w:tcW w:w="0" w:type="auto"/>
            <w:vAlign w:val="center"/>
          </w:tcPr>
          <w:p w:rsidR="002D1FBF" w:rsidRDefault="00A5315B">
            <w:pPr>
              <w:pStyle w:val="TextInTable"/>
              <w:ind w:left="-95" w:right="-95"/>
              <w:jc w:val="center"/>
            </w:pPr>
            <w:r>
              <w:rPr>
                <w:sz w:val="16"/>
                <w:szCs w:val="16"/>
              </w:rPr>
              <w:t>2 676 895</w:t>
            </w:r>
          </w:p>
        </w:tc>
        <w:tc>
          <w:tcPr>
            <w:tcW w:w="0" w:type="auto"/>
            <w:vAlign w:val="center"/>
          </w:tcPr>
          <w:p w:rsidR="002D1FBF" w:rsidRDefault="00A5315B">
            <w:pPr>
              <w:pStyle w:val="TextInTable"/>
              <w:ind w:left="-95" w:right="-95"/>
              <w:jc w:val="center"/>
            </w:pPr>
            <w:r>
              <w:rPr>
                <w:sz w:val="16"/>
                <w:szCs w:val="16"/>
              </w:rPr>
              <w:t>2 747 860</w:t>
            </w:r>
          </w:p>
        </w:tc>
      </w:tr>
      <w:tr w:rsidR="002D1FBF">
        <w:trPr>
          <w:trHeight w:val="250"/>
        </w:trPr>
        <w:tc>
          <w:tcPr>
            <w:tcW w:w="0" w:type="auto"/>
            <w:vAlign w:val="center"/>
          </w:tcPr>
          <w:p w:rsidR="002D1FBF" w:rsidRDefault="00A5315B">
            <w:pPr>
              <w:pStyle w:val="TextInTable"/>
              <w:ind w:left="-95" w:right="-95"/>
              <w:jc w:val="center"/>
            </w:pPr>
            <w:r>
              <w:rPr>
                <w:sz w:val="16"/>
                <w:szCs w:val="16"/>
              </w:rPr>
              <w:t xml:space="preserve">Цена за 1 </w:t>
            </w:r>
            <w:proofErr w:type="spellStart"/>
            <w:r>
              <w:rPr>
                <w:sz w:val="16"/>
                <w:szCs w:val="16"/>
              </w:rPr>
              <w:t>кв</w:t>
            </w:r>
            <w:proofErr w:type="gramStart"/>
            <w:r>
              <w:rPr>
                <w:sz w:val="16"/>
                <w:szCs w:val="16"/>
              </w:rPr>
              <w:t>.м</w:t>
            </w:r>
            <w:proofErr w:type="spellEnd"/>
            <w:proofErr w:type="gramEnd"/>
          </w:p>
        </w:tc>
        <w:tc>
          <w:tcPr>
            <w:tcW w:w="0" w:type="auto"/>
            <w:vAlign w:val="center"/>
          </w:tcPr>
          <w:p w:rsidR="002D1FBF" w:rsidRDefault="00A5315B">
            <w:pPr>
              <w:pStyle w:val="TextInTable"/>
              <w:ind w:left="-95" w:right="-95"/>
              <w:jc w:val="center"/>
            </w:pPr>
            <w:r>
              <w:rPr>
                <w:sz w:val="16"/>
                <w:szCs w:val="16"/>
              </w:rPr>
              <w:t>30 395</w:t>
            </w:r>
          </w:p>
        </w:tc>
        <w:tc>
          <w:tcPr>
            <w:tcW w:w="0" w:type="auto"/>
            <w:vAlign w:val="center"/>
          </w:tcPr>
          <w:p w:rsidR="002D1FBF" w:rsidRDefault="00A5315B">
            <w:pPr>
              <w:pStyle w:val="TextInTable"/>
              <w:ind w:left="-95" w:right="-95"/>
              <w:jc w:val="center"/>
            </w:pPr>
            <w:r>
              <w:rPr>
                <w:sz w:val="16"/>
                <w:szCs w:val="16"/>
              </w:rPr>
              <w:t>30 343</w:t>
            </w:r>
          </w:p>
        </w:tc>
        <w:tc>
          <w:tcPr>
            <w:tcW w:w="0" w:type="auto"/>
            <w:vAlign w:val="center"/>
          </w:tcPr>
          <w:p w:rsidR="002D1FBF" w:rsidRDefault="00A5315B">
            <w:pPr>
              <w:pStyle w:val="TextInTable"/>
              <w:ind w:left="-95" w:right="-95"/>
              <w:jc w:val="center"/>
            </w:pPr>
            <w:r>
              <w:rPr>
                <w:sz w:val="16"/>
                <w:szCs w:val="16"/>
              </w:rPr>
              <w:t>30 395</w:t>
            </w:r>
          </w:p>
        </w:tc>
        <w:tc>
          <w:tcPr>
            <w:tcW w:w="0" w:type="auto"/>
            <w:vAlign w:val="center"/>
          </w:tcPr>
          <w:p w:rsidR="002D1FBF" w:rsidRDefault="00A5315B">
            <w:pPr>
              <w:pStyle w:val="TextInTable"/>
              <w:ind w:left="-95" w:right="-95"/>
              <w:jc w:val="center"/>
            </w:pPr>
            <w:r>
              <w:rPr>
                <w:sz w:val="16"/>
                <w:szCs w:val="16"/>
              </w:rPr>
              <w:t>30 343</w:t>
            </w:r>
          </w:p>
        </w:tc>
      </w:tr>
      <w:tr w:rsidR="002D1FBF">
        <w:trPr>
          <w:trHeight w:val="250"/>
        </w:trPr>
        <w:tc>
          <w:tcPr>
            <w:tcW w:w="0" w:type="auto"/>
            <w:vAlign w:val="center"/>
          </w:tcPr>
          <w:p w:rsidR="002D1FBF" w:rsidRDefault="00A5315B">
            <w:pPr>
              <w:pStyle w:val="TextInTable"/>
              <w:ind w:left="-95" w:right="-95"/>
              <w:jc w:val="center"/>
            </w:pPr>
            <w:r>
              <w:rPr>
                <w:sz w:val="16"/>
                <w:szCs w:val="16"/>
              </w:rPr>
              <w:t>Город</w:t>
            </w:r>
          </w:p>
        </w:tc>
        <w:tc>
          <w:tcPr>
            <w:tcW w:w="0" w:type="auto"/>
            <w:vAlign w:val="center"/>
          </w:tcPr>
          <w:p w:rsidR="002D1FBF" w:rsidRDefault="00A5315B">
            <w:pPr>
              <w:pStyle w:val="TextInTable"/>
              <w:ind w:left="-95" w:right="-95"/>
              <w:jc w:val="center"/>
            </w:pPr>
            <w:r>
              <w:rPr>
                <w:sz w:val="16"/>
                <w:szCs w:val="16"/>
              </w:rPr>
              <w:t>г. Рязань</w:t>
            </w:r>
          </w:p>
        </w:tc>
        <w:tc>
          <w:tcPr>
            <w:tcW w:w="0" w:type="auto"/>
            <w:vAlign w:val="center"/>
          </w:tcPr>
          <w:p w:rsidR="002D1FBF" w:rsidRDefault="00A5315B">
            <w:pPr>
              <w:pStyle w:val="TextInTable"/>
              <w:ind w:left="-95" w:right="-95"/>
              <w:jc w:val="center"/>
            </w:pPr>
            <w:r>
              <w:rPr>
                <w:sz w:val="16"/>
                <w:szCs w:val="16"/>
              </w:rPr>
              <w:t>г. Рязань</w:t>
            </w:r>
          </w:p>
        </w:tc>
        <w:tc>
          <w:tcPr>
            <w:tcW w:w="0" w:type="auto"/>
            <w:vAlign w:val="center"/>
          </w:tcPr>
          <w:p w:rsidR="002D1FBF" w:rsidRDefault="00A5315B">
            <w:pPr>
              <w:pStyle w:val="TextInTable"/>
              <w:ind w:left="-95" w:right="-95"/>
              <w:jc w:val="center"/>
            </w:pPr>
            <w:r>
              <w:rPr>
                <w:sz w:val="16"/>
                <w:szCs w:val="16"/>
              </w:rPr>
              <w:t>г. Рязань</w:t>
            </w:r>
          </w:p>
        </w:tc>
        <w:tc>
          <w:tcPr>
            <w:tcW w:w="0" w:type="auto"/>
            <w:vAlign w:val="center"/>
          </w:tcPr>
          <w:p w:rsidR="002D1FBF" w:rsidRDefault="00A5315B">
            <w:pPr>
              <w:pStyle w:val="TextInTable"/>
              <w:ind w:left="-95" w:right="-95"/>
              <w:jc w:val="center"/>
            </w:pPr>
            <w:r>
              <w:rPr>
                <w:sz w:val="16"/>
                <w:szCs w:val="16"/>
              </w:rPr>
              <w:t>г. Рязань</w:t>
            </w:r>
          </w:p>
        </w:tc>
      </w:tr>
      <w:tr w:rsidR="002D1FBF">
        <w:trPr>
          <w:trHeight w:val="250"/>
        </w:trPr>
        <w:tc>
          <w:tcPr>
            <w:tcW w:w="0" w:type="auto"/>
            <w:vAlign w:val="center"/>
          </w:tcPr>
          <w:p w:rsidR="002D1FBF" w:rsidRDefault="00A5315B">
            <w:pPr>
              <w:pStyle w:val="TextInTable"/>
              <w:ind w:left="-95" w:right="-95"/>
              <w:jc w:val="center"/>
            </w:pPr>
            <w:r>
              <w:rPr>
                <w:sz w:val="16"/>
                <w:szCs w:val="16"/>
              </w:rPr>
              <w:t>Тип дома (материал стен)</w:t>
            </w:r>
          </w:p>
        </w:tc>
        <w:tc>
          <w:tcPr>
            <w:tcW w:w="0" w:type="auto"/>
            <w:vAlign w:val="center"/>
          </w:tcPr>
          <w:p w:rsidR="002D1FBF" w:rsidRDefault="00A5315B">
            <w:pPr>
              <w:pStyle w:val="TextInTable"/>
              <w:ind w:left="-95" w:right="-95"/>
              <w:jc w:val="center"/>
            </w:pPr>
            <w:r>
              <w:rPr>
                <w:sz w:val="16"/>
                <w:szCs w:val="16"/>
              </w:rPr>
              <w:t>Кирпич</w:t>
            </w:r>
          </w:p>
        </w:tc>
        <w:tc>
          <w:tcPr>
            <w:tcW w:w="0" w:type="auto"/>
            <w:vAlign w:val="center"/>
          </w:tcPr>
          <w:p w:rsidR="002D1FBF" w:rsidRDefault="00A5315B">
            <w:pPr>
              <w:pStyle w:val="TextInTable"/>
              <w:ind w:left="-95" w:right="-95"/>
              <w:jc w:val="center"/>
            </w:pPr>
            <w:r>
              <w:rPr>
                <w:sz w:val="16"/>
                <w:szCs w:val="16"/>
              </w:rPr>
              <w:t>Кирпич</w:t>
            </w:r>
          </w:p>
        </w:tc>
        <w:tc>
          <w:tcPr>
            <w:tcW w:w="0" w:type="auto"/>
            <w:vAlign w:val="center"/>
          </w:tcPr>
          <w:p w:rsidR="002D1FBF" w:rsidRDefault="00A5315B">
            <w:pPr>
              <w:pStyle w:val="TextInTable"/>
              <w:ind w:left="-95" w:right="-95"/>
              <w:jc w:val="center"/>
            </w:pPr>
            <w:r>
              <w:rPr>
                <w:sz w:val="16"/>
                <w:szCs w:val="16"/>
              </w:rPr>
              <w:t>Кирпич</w:t>
            </w:r>
          </w:p>
        </w:tc>
        <w:tc>
          <w:tcPr>
            <w:tcW w:w="0" w:type="auto"/>
            <w:vAlign w:val="center"/>
          </w:tcPr>
          <w:p w:rsidR="002D1FBF" w:rsidRDefault="00A5315B">
            <w:pPr>
              <w:pStyle w:val="TextInTable"/>
              <w:ind w:left="-95" w:right="-95"/>
              <w:jc w:val="center"/>
            </w:pPr>
            <w:r>
              <w:rPr>
                <w:sz w:val="16"/>
                <w:szCs w:val="16"/>
              </w:rPr>
              <w:t>Кирпич</w:t>
            </w:r>
          </w:p>
        </w:tc>
      </w:tr>
      <w:tr w:rsidR="002D1FBF">
        <w:trPr>
          <w:trHeight w:val="250"/>
        </w:trPr>
        <w:tc>
          <w:tcPr>
            <w:tcW w:w="0" w:type="auto"/>
            <w:vAlign w:val="center"/>
          </w:tcPr>
          <w:p w:rsidR="002D1FBF" w:rsidRDefault="00A5315B">
            <w:pPr>
              <w:pStyle w:val="TextInTable"/>
              <w:ind w:left="-95" w:right="-95"/>
              <w:jc w:val="center"/>
            </w:pPr>
            <w:r>
              <w:rPr>
                <w:sz w:val="16"/>
                <w:szCs w:val="16"/>
              </w:rPr>
              <w:t>Этаж</w:t>
            </w:r>
          </w:p>
        </w:tc>
        <w:tc>
          <w:tcPr>
            <w:tcW w:w="0" w:type="auto"/>
            <w:vAlign w:val="center"/>
          </w:tcPr>
          <w:p w:rsidR="002D1FBF" w:rsidRDefault="00A5315B">
            <w:pPr>
              <w:pStyle w:val="TextInTable"/>
              <w:ind w:left="-95" w:right="-95"/>
              <w:jc w:val="center"/>
            </w:pPr>
            <w:r>
              <w:rPr>
                <w:sz w:val="16"/>
                <w:szCs w:val="16"/>
              </w:rPr>
              <w:t>1</w:t>
            </w:r>
          </w:p>
        </w:tc>
        <w:tc>
          <w:tcPr>
            <w:tcW w:w="0" w:type="auto"/>
            <w:vAlign w:val="center"/>
          </w:tcPr>
          <w:p w:rsidR="002D1FBF" w:rsidRDefault="00A5315B">
            <w:pPr>
              <w:pStyle w:val="TextInTable"/>
              <w:ind w:left="-95" w:right="-95"/>
              <w:jc w:val="center"/>
            </w:pPr>
            <w:r>
              <w:rPr>
                <w:sz w:val="16"/>
                <w:szCs w:val="16"/>
              </w:rPr>
              <w:t>8</w:t>
            </w:r>
          </w:p>
        </w:tc>
        <w:tc>
          <w:tcPr>
            <w:tcW w:w="0" w:type="auto"/>
            <w:vAlign w:val="center"/>
          </w:tcPr>
          <w:p w:rsidR="002D1FBF" w:rsidRDefault="00A5315B">
            <w:pPr>
              <w:pStyle w:val="TextInTable"/>
              <w:ind w:left="-95" w:right="-95"/>
              <w:jc w:val="center"/>
            </w:pPr>
            <w:r>
              <w:rPr>
                <w:sz w:val="16"/>
                <w:szCs w:val="16"/>
              </w:rPr>
              <w:t>11</w:t>
            </w:r>
          </w:p>
        </w:tc>
        <w:tc>
          <w:tcPr>
            <w:tcW w:w="0" w:type="auto"/>
            <w:vAlign w:val="center"/>
          </w:tcPr>
          <w:p w:rsidR="002D1FBF" w:rsidRDefault="00A5315B">
            <w:pPr>
              <w:pStyle w:val="TextInTable"/>
              <w:ind w:left="-95" w:right="-95"/>
              <w:jc w:val="center"/>
            </w:pPr>
            <w:r>
              <w:rPr>
                <w:sz w:val="16"/>
                <w:szCs w:val="16"/>
              </w:rPr>
              <w:t>13</w:t>
            </w:r>
          </w:p>
        </w:tc>
      </w:tr>
      <w:tr w:rsidR="002D1FBF">
        <w:trPr>
          <w:trHeight w:val="250"/>
        </w:trPr>
        <w:tc>
          <w:tcPr>
            <w:tcW w:w="0" w:type="auto"/>
            <w:vAlign w:val="center"/>
          </w:tcPr>
          <w:p w:rsidR="002D1FBF" w:rsidRDefault="00A5315B">
            <w:pPr>
              <w:pStyle w:val="TextInTable"/>
              <w:ind w:left="-95" w:right="-95"/>
              <w:jc w:val="center"/>
            </w:pPr>
            <w:r>
              <w:rPr>
                <w:sz w:val="16"/>
                <w:szCs w:val="16"/>
              </w:rPr>
              <w:t xml:space="preserve">Площадь c учетом летних помещений, </w:t>
            </w:r>
            <w:proofErr w:type="spellStart"/>
            <w:r>
              <w:rPr>
                <w:sz w:val="16"/>
                <w:szCs w:val="16"/>
              </w:rPr>
              <w:t>кв</w:t>
            </w:r>
            <w:proofErr w:type="gramStart"/>
            <w:r>
              <w:rPr>
                <w:sz w:val="16"/>
                <w:szCs w:val="16"/>
              </w:rPr>
              <w:t>.м</w:t>
            </w:r>
            <w:proofErr w:type="spellEnd"/>
            <w:proofErr w:type="gramEnd"/>
          </w:p>
        </w:tc>
        <w:tc>
          <w:tcPr>
            <w:tcW w:w="0" w:type="auto"/>
            <w:vAlign w:val="center"/>
          </w:tcPr>
          <w:p w:rsidR="002D1FBF" w:rsidRDefault="00A5315B">
            <w:pPr>
              <w:pStyle w:val="TextInTable"/>
              <w:ind w:left="-95" w:right="-95"/>
              <w:jc w:val="center"/>
            </w:pPr>
            <w:r>
              <w:rPr>
                <w:sz w:val="16"/>
                <w:szCs w:val="16"/>
              </w:rPr>
              <w:t>88,09</w:t>
            </w:r>
          </w:p>
        </w:tc>
        <w:tc>
          <w:tcPr>
            <w:tcW w:w="0" w:type="auto"/>
            <w:vAlign w:val="center"/>
          </w:tcPr>
          <w:p w:rsidR="002D1FBF" w:rsidRDefault="00A5315B">
            <w:pPr>
              <w:pStyle w:val="TextInTable"/>
              <w:ind w:left="-95" w:right="-95"/>
              <w:jc w:val="center"/>
            </w:pPr>
            <w:r>
              <w:rPr>
                <w:sz w:val="16"/>
                <w:szCs w:val="16"/>
              </w:rPr>
              <w:t>90,56</w:t>
            </w:r>
          </w:p>
        </w:tc>
        <w:tc>
          <w:tcPr>
            <w:tcW w:w="0" w:type="auto"/>
            <w:vAlign w:val="center"/>
          </w:tcPr>
          <w:p w:rsidR="002D1FBF" w:rsidRDefault="00A5315B">
            <w:pPr>
              <w:pStyle w:val="TextInTable"/>
              <w:ind w:left="-95" w:right="-95"/>
              <w:jc w:val="center"/>
            </w:pPr>
            <w:r>
              <w:rPr>
                <w:sz w:val="16"/>
                <w:szCs w:val="16"/>
              </w:rPr>
              <w:t>88,07</w:t>
            </w:r>
          </w:p>
        </w:tc>
        <w:tc>
          <w:tcPr>
            <w:tcW w:w="0" w:type="auto"/>
            <w:vAlign w:val="center"/>
          </w:tcPr>
          <w:p w:rsidR="002D1FBF" w:rsidRDefault="00A5315B">
            <w:pPr>
              <w:pStyle w:val="TextInTable"/>
              <w:ind w:left="-95" w:right="-95"/>
              <w:jc w:val="center"/>
            </w:pPr>
            <w:r>
              <w:rPr>
                <w:sz w:val="16"/>
                <w:szCs w:val="16"/>
              </w:rPr>
              <w:t>90,56</w:t>
            </w:r>
          </w:p>
        </w:tc>
      </w:tr>
      <w:tr w:rsidR="002D1FBF">
        <w:trPr>
          <w:trHeight w:val="250"/>
        </w:trPr>
        <w:tc>
          <w:tcPr>
            <w:tcW w:w="0" w:type="auto"/>
            <w:vAlign w:val="center"/>
          </w:tcPr>
          <w:p w:rsidR="002D1FBF" w:rsidRDefault="00A5315B">
            <w:pPr>
              <w:pStyle w:val="TextInTable"/>
              <w:ind w:left="-95" w:right="-95"/>
              <w:jc w:val="center"/>
            </w:pPr>
            <w:r>
              <w:rPr>
                <w:sz w:val="16"/>
                <w:szCs w:val="16"/>
              </w:rPr>
              <w:t>Сан</w:t>
            </w:r>
            <w:proofErr w:type="gramStart"/>
            <w:r>
              <w:rPr>
                <w:sz w:val="16"/>
                <w:szCs w:val="16"/>
              </w:rPr>
              <w:t>.</w:t>
            </w:r>
            <w:proofErr w:type="gramEnd"/>
            <w:r>
              <w:rPr>
                <w:sz w:val="16"/>
                <w:szCs w:val="16"/>
              </w:rPr>
              <w:t xml:space="preserve"> </w:t>
            </w:r>
            <w:proofErr w:type="gramStart"/>
            <w:r>
              <w:rPr>
                <w:sz w:val="16"/>
                <w:szCs w:val="16"/>
              </w:rPr>
              <w:t>у</w:t>
            </w:r>
            <w:proofErr w:type="gramEnd"/>
            <w:r>
              <w:rPr>
                <w:sz w:val="16"/>
                <w:szCs w:val="16"/>
              </w:rPr>
              <w:t>зел</w:t>
            </w:r>
          </w:p>
        </w:tc>
        <w:tc>
          <w:tcPr>
            <w:tcW w:w="0" w:type="auto"/>
            <w:vAlign w:val="center"/>
          </w:tcPr>
          <w:p w:rsidR="002D1FBF" w:rsidRDefault="00A5315B">
            <w:pPr>
              <w:pStyle w:val="TextInTable"/>
              <w:ind w:left="-95" w:right="-95"/>
              <w:jc w:val="center"/>
            </w:pPr>
            <w:r>
              <w:rPr>
                <w:sz w:val="16"/>
                <w:szCs w:val="16"/>
              </w:rPr>
              <w:t>Раздельный</w:t>
            </w:r>
          </w:p>
        </w:tc>
        <w:tc>
          <w:tcPr>
            <w:tcW w:w="0" w:type="auto"/>
            <w:vAlign w:val="center"/>
          </w:tcPr>
          <w:p w:rsidR="002D1FBF" w:rsidRDefault="00A5315B">
            <w:pPr>
              <w:pStyle w:val="TextInTable"/>
              <w:ind w:left="-95" w:right="-95"/>
              <w:jc w:val="center"/>
            </w:pPr>
            <w:r>
              <w:rPr>
                <w:sz w:val="16"/>
                <w:szCs w:val="16"/>
              </w:rPr>
              <w:t>Раздельный</w:t>
            </w:r>
          </w:p>
        </w:tc>
        <w:tc>
          <w:tcPr>
            <w:tcW w:w="0" w:type="auto"/>
            <w:vAlign w:val="center"/>
          </w:tcPr>
          <w:p w:rsidR="002D1FBF" w:rsidRDefault="00A5315B">
            <w:pPr>
              <w:pStyle w:val="TextInTable"/>
              <w:ind w:left="-95" w:right="-95"/>
              <w:jc w:val="center"/>
            </w:pPr>
            <w:r>
              <w:rPr>
                <w:sz w:val="16"/>
                <w:szCs w:val="16"/>
              </w:rPr>
              <w:t>Раздельный</w:t>
            </w:r>
          </w:p>
        </w:tc>
        <w:tc>
          <w:tcPr>
            <w:tcW w:w="0" w:type="auto"/>
            <w:vAlign w:val="center"/>
          </w:tcPr>
          <w:p w:rsidR="002D1FBF" w:rsidRDefault="00A5315B">
            <w:pPr>
              <w:pStyle w:val="TextInTable"/>
              <w:ind w:left="-95" w:right="-95"/>
              <w:jc w:val="center"/>
            </w:pPr>
            <w:r>
              <w:rPr>
                <w:sz w:val="16"/>
                <w:szCs w:val="16"/>
              </w:rPr>
              <w:t>Раздельный</w:t>
            </w:r>
          </w:p>
        </w:tc>
      </w:tr>
      <w:tr w:rsidR="002D1FBF">
        <w:trPr>
          <w:trHeight w:val="250"/>
        </w:trPr>
        <w:tc>
          <w:tcPr>
            <w:tcW w:w="0" w:type="auto"/>
            <w:vAlign w:val="center"/>
          </w:tcPr>
          <w:p w:rsidR="002D1FBF" w:rsidRDefault="00A5315B">
            <w:pPr>
              <w:pStyle w:val="TextInTable"/>
              <w:ind w:left="-95" w:right="-95"/>
              <w:jc w:val="center"/>
            </w:pPr>
            <w:r>
              <w:rPr>
                <w:sz w:val="16"/>
                <w:szCs w:val="16"/>
              </w:rPr>
              <w:t>Балкон, лоджия</w:t>
            </w:r>
          </w:p>
        </w:tc>
        <w:tc>
          <w:tcPr>
            <w:tcW w:w="0" w:type="auto"/>
            <w:vAlign w:val="center"/>
          </w:tcPr>
          <w:p w:rsidR="002D1FBF" w:rsidRDefault="00A5315B">
            <w:pPr>
              <w:pStyle w:val="TextInTable"/>
              <w:ind w:left="-95" w:right="-95"/>
              <w:jc w:val="center"/>
            </w:pPr>
            <w:r>
              <w:rPr>
                <w:sz w:val="16"/>
                <w:szCs w:val="16"/>
              </w:rPr>
              <w:t>Лоджия</w:t>
            </w:r>
          </w:p>
        </w:tc>
        <w:tc>
          <w:tcPr>
            <w:tcW w:w="0" w:type="auto"/>
            <w:vAlign w:val="center"/>
          </w:tcPr>
          <w:p w:rsidR="002D1FBF" w:rsidRDefault="00A5315B">
            <w:pPr>
              <w:pStyle w:val="TextInTable"/>
              <w:ind w:left="-95" w:right="-95"/>
              <w:jc w:val="center"/>
            </w:pPr>
            <w:r>
              <w:rPr>
                <w:sz w:val="16"/>
                <w:szCs w:val="16"/>
              </w:rPr>
              <w:t>Лоджия</w:t>
            </w:r>
          </w:p>
        </w:tc>
        <w:tc>
          <w:tcPr>
            <w:tcW w:w="0" w:type="auto"/>
            <w:vAlign w:val="center"/>
          </w:tcPr>
          <w:p w:rsidR="002D1FBF" w:rsidRDefault="00A5315B">
            <w:pPr>
              <w:pStyle w:val="TextInTable"/>
              <w:ind w:left="-95" w:right="-95"/>
              <w:jc w:val="center"/>
            </w:pPr>
            <w:r>
              <w:rPr>
                <w:sz w:val="16"/>
                <w:szCs w:val="16"/>
              </w:rPr>
              <w:t>Лоджия</w:t>
            </w:r>
          </w:p>
        </w:tc>
        <w:tc>
          <w:tcPr>
            <w:tcW w:w="0" w:type="auto"/>
            <w:vAlign w:val="center"/>
          </w:tcPr>
          <w:p w:rsidR="002D1FBF" w:rsidRDefault="00A5315B">
            <w:pPr>
              <w:pStyle w:val="TextInTable"/>
              <w:ind w:left="-95" w:right="-95"/>
              <w:jc w:val="center"/>
            </w:pPr>
            <w:r>
              <w:rPr>
                <w:sz w:val="16"/>
                <w:szCs w:val="16"/>
              </w:rPr>
              <w:t>Лоджия</w:t>
            </w:r>
          </w:p>
        </w:tc>
      </w:tr>
      <w:tr w:rsidR="002D1FBF" w:rsidRPr="00DC2A4D">
        <w:trPr>
          <w:trHeight w:val="250"/>
        </w:trPr>
        <w:tc>
          <w:tcPr>
            <w:tcW w:w="0" w:type="auto"/>
            <w:vAlign w:val="center"/>
          </w:tcPr>
          <w:p w:rsidR="002D1FBF" w:rsidRDefault="00A5315B">
            <w:pPr>
              <w:pStyle w:val="TextInTable"/>
              <w:ind w:left="-95" w:right="-95"/>
              <w:jc w:val="center"/>
            </w:pPr>
            <w:r>
              <w:rPr>
                <w:sz w:val="16"/>
                <w:szCs w:val="16"/>
              </w:rPr>
              <w:t>Физическое состояние</w:t>
            </w:r>
          </w:p>
        </w:tc>
        <w:tc>
          <w:tcPr>
            <w:tcW w:w="0" w:type="auto"/>
            <w:vAlign w:val="center"/>
          </w:tcPr>
          <w:p w:rsidR="002D1FBF" w:rsidRDefault="00A5315B">
            <w:pPr>
              <w:pStyle w:val="TextInTable"/>
              <w:ind w:left="-95" w:right="-95"/>
              <w:jc w:val="center"/>
            </w:pPr>
            <w:r>
              <w:rPr>
                <w:sz w:val="16"/>
                <w:szCs w:val="16"/>
              </w:rPr>
              <w:t>Объект находится в стадии строительства</w:t>
            </w:r>
          </w:p>
        </w:tc>
        <w:tc>
          <w:tcPr>
            <w:tcW w:w="0" w:type="auto"/>
            <w:vAlign w:val="center"/>
          </w:tcPr>
          <w:p w:rsidR="002D1FBF" w:rsidRDefault="00A5315B">
            <w:pPr>
              <w:pStyle w:val="TextInTable"/>
              <w:ind w:left="-95" w:right="-95"/>
              <w:jc w:val="center"/>
            </w:pPr>
            <w:r>
              <w:rPr>
                <w:sz w:val="16"/>
                <w:szCs w:val="16"/>
              </w:rPr>
              <w:t>Объект находится в стадии строительства</w:t>
            </w:r>
          </w:p>
        </w:tc>
        <w:tc>
          <w:tcPr>
            <w:tcW w:w="0" w:type="auto"/>
            <w:vAlign w:val="center"/>
          </w:tcPr>
          <w:p w:rsidR="002D1FBF" w:rsidRDefault="00A5315B">
            <w:pPr>
              <w:pStyle w:val="TextInTable"/>
              <w:ind w:left="-95" w:right="-95"/>
              <w:jc w:val="center"/>
            </w:pPr>
            <w:r>
              <w:rPr>
                <w:sz w:val="16"/>
                <w:szCs w:val="16"/>
              </w:rPr>
              <w:t>Объект находится в стадии строительства</w:t>
            </w:r>
          </w:p>
        </w:tc>
        <w:tc>
          <w:tcPr>
            <w:tcW w:w="0" w:type="auto"/>
            <w:vAlign w:val="center"/>
          </w:tcPr>
          <w:p w:rsidR="002D1FBF" w:rsidRDefault="00A5315B">
            <w:pPr>
              <w:pStyle w:val="TextInTable"/>
              <w:ind w:left="-95" w:right="-95"/>
              <w:jc w:val="center"/>
            </w:pPr>
            <w:r>
              <w:rPr>
                <w:sz w:val="16"/>
                <w:szCs w:val="16"/>
              </w:rPr>
              <w:t>Объект находится в стадии строительства</w:t>
            </w:r>
          </w:p>
        </w:tc>
      </w:tr>
    </w:tbl>
    <w:p w:rsidR="00ED1223" w:rsidRDefault="000A265C">
      <w:pPr>
        <w:rPr>
          <w:lang w:val="ru-RU"/>
        </w:rPr>
        <w:sectPr w:rsidR="00ED1223">
          <w:pgSz w:w="11907" w:h="16839" w:code="9"/>
          <w:pgMar w:top="1134" w:right="850" w:bottom="1134" w:left="1701" w:header="708" w:footer="708" w:gutter="0"/>
          <w:cols w:space="708"/>
          <w:docGrid w:linePitch="360"/>
        </w:sectPr>
      </w:pPr>
    </w:p>
    <w:p w:rsidR="002D1FBF" w:rsidRPr="00C71A21" w:rsidRDefault="00A5315B">
      <w:pPr>
        <w:pStyle w:val="3"/>
        <w:rPr>
          <w:lang w:val="ru-RU"/>
        </w:rPr>
      </w:pPr>
      <w:r>
        <w:rPr>
          <w:lang w:val="ru-RU"/>
        </w:rPr>
        <w:lastRenderedPageBreak/>
        <w:t>Расчет рыночной стоимости объекта сравнительным подходом</w:t>
      </w:r>
    </w:p>
    <w:tbl>
      <w:tblPr>
        <w:tblStyle w:val="a3"/>
        <w:tblW w:w="14601" w:type="dxa"/>
        <w:tblInd w:w="108" w:type="dxa"/>
        <w:tblLook w:val="04A0" w:firstRow="1" w:lastRow="0" w:firstColumn="1" w:lastColumn="0" w:noHBand="0" w:noVBand="1"/>
      </w:tblPr>
      <w:tblGrid>
        <w:gridCol w:w="2620"/>
        <w:gridCol w:w="2288"/>
        <w:gridCol w:w="2007"/>
        <w:gridCol w:w="360"/>
        <w:gridCol w:w="2082"/>
        <w:gridCol w:w="360"/>
        <w:gridCol w:w="2082"/>
        <w:gridCol w:w="360"/>
        <w:gridCol w:w="2082"/>
        <w:gridCol w:w="360"/>
      </w:tblGrid>
      <w:tr w:rsidR="002D1FBF" w:rsidRPr="00DC2A4D">
        <w:trPr>
          <w:trHeight w:val="250"/>
        </w:trPr>
        <w:tc>
          <w:tcPr>
            <w:tcW w:w="0" w:type="auto"/>
            <w:vMerge w:val="restart"/>
            <w:shd w:val="clear" w:color="auto" w:fill="BFBFBF" w:themeFill="background1" w:themeFillShade="BF"/>
            <w:vAlign w:val="center"/>
          </w:tcPr>
          <w:p w:rsidR="002D1FBF" w:rsidRDefault="00A5315B">
            <w:pPr>
              <w:pStyle w:val="TextInTable"/>
              <w:ind w:left="-95" w:right="-95"/>
              <w:jc w:val="center"/>
            </w:pPr>
            <w:r>
              <w:rPr>
                <w:b/>
                <w:sz w:val="16"/>
                <w:szCs w:val="16"/>
              </w:rPr>
              <w:t>Группы элементов сравнения, ед. изм.</w:t>
            </w:r>
          </w:p>
        </w:tc>
        <w:tc>
          <w:tcPr>
            <w:tcW w:w="0" w:type="auto"/>
            <w:vMerge w:val="restart"/>
            <w:shd w:val="clear" w:color="auto" w:fill="BFBFBF" w:themeFill="background1" w:themeFillShade="BF"/>
            <w:vAlign w:val="center"/>
          </w:tcPr>
          <w:p w:rsidR="002D1FBF" w:rsidRDefault="00A5315B">
            <w:pPr>
              <w:pStyle w:val="TextInTable"/>
              <w:ind w:left="-95" w:right="-95"/>
              <w:jc w:val="center"/>
            </w:pPr>
            <w:r>
              <w:rPr>
                <w:b/>
                <w:sz w:val="16"/>
                <w:szCs w:val="16"/>
              </w:rPr>
              <w:t>Объект оценки</w:t>
            </w:r>
          </w:p>
        </w:tc>
        <w:tc>
          <w:tcPr>
            <w:tcW w:w="0" w:type="auto"/>
            <w:gridSpan w:val="8"/>
            <w:shd w:val="clear" w:color="auto" w:fill="BFBFBF" w:themeFill="background1" w:themeFillShade="BF"/>
            <w:vAlign w:val="center"/>
          </w:tcPr>
          <w:p w:rsidR="002D1FBF" w:rsidRDefault="00A5315B">
            <w:pPr>
              <w:pStyle w:val="TextInTable"/>
              <w:ind w:left="-95" w:right="-95"/>
              <w:jc w:val="center"/>
            </w:pPr>
            <w:r>
              <w:rPr>
                <w:b/>
                <w:sz w:val="16"/>
                <w:szCs w:val="16"/>
              </w:rPr>
              <w:t>Расчет рыночной стоимости объекта оценки</w:t>
            </w:r>
          </w:p>
        </w:tc>
      </w:tr>
      <w:tr w:rsidR="002D1FBF">
        <w:trPr>
          <w:trHeight w:val="250"/>
        </w:trPr>
        <w:tc>
          <w:tcPr>
            <w:tcW w:w="0" w:type="auto"/>
            <w:vMerge/>
            <w:shd w:val="clear" w:color="auto" w:fill="BFBFBF" w:themeFill="background1" w:themeFillShade="BF"/>
            <w:vAlign w:val="center"/>
          </w:tcPr>
          <w:p w:rsidR="002D1FBF" w:rsidRPr="00C71A21" w:rsidRDefault="002D1FBF">
            <w:pPr>
              <w:ind w:left="-95" w:right="-95"/>
              <w:rPr>
                <w:lang w:val="ru-RU"/>
              </w:rPr>
            </w:pPr>
          </w:p>
        </w:tc>
        <w:tc>
          <w:tcPr>
            <w:tcW w:w="0" w:type="auto"/>
            <w:vMerge/>
            <w:shd w:val="clear" w:color="auto" w:fill="BFBFBF" w:themeFill="background1" w:themeFillShade="BF"/>
            <w:vAlign w:val="center"/>
          </w:tcPr>
          <w:p w:rsidR="002D1FBF" w:rsidRPr="00C71A21" w:rsidRDefault="002D1FBF">
            <w:pPr>
              <w:ind w:left="-95" w:right="-95"/>
              <w:rPr>
                <w:lang w:val="ru-RU"/>
              </w:rPr>
            </w:pPr>
          </w:p>
        </w:tc>
        <w:tc>
          <w:tcPr>
            <w:tcW w:w="0" w:type="auto"/>
            <w:gridSpan w:val="2"/>
            <w:shd w:val="clear" w:color="auto" w:fill="BFBFBF" w:themeFill="background1" w:themeFillShade="BF"/>
            <w:vAlign w:val="center"/>
          </w:tcPr>
          <w:p w:rsidR="002D1FBF" w:rsidRDefault="00A5315B">
            <w:pPr>
              <w:pStyle w:val="TextInTable"/>
              <w:ind w:left="-95" w:right="-95"/>
              <w:jc w:val="center"/>
            </w:pPr>
            <w:r>
              <w:rPr>
                <w:b/>
                <w:sz w:val="16"/>
                <w:szCs w:val="16"/>
              </w:rPr>
              <w:t>Аналог № 1</w:t>
            </w:r>
          </w:p>
        </w:tc>
        <w:tc>
          <w:tcPr>
            <w:tcW w:w="0" w:type="auto"/>
            <w:gridSpan w:val="2"/>
            <w:shd w:val="clear" w:color="auto" w:fill="BFBFBF" w:themeFill="background1" w:themeFillShade="BF"/>
            <w:vAlign w:val="center"/>
          </w:tcPr>
          <w:p w:rsidR="002D1FBF" w:rsidRDefault="00A5315B">
            <w:pPr>
              <w:pStyle w:val="TextInTable"/>
              <w:ind w:left="-95" w:right="-95"/>
              <w:jc w:val="center"/>
            </w:pPr>
            <w:r>
              <w:rPr>
                <w:b/>
                <w:sz w:val="16"/>
                <w:szCs w:val="16"/>
              </w:rPr>
              <w:t>Аналог № 2</w:t>
            </w:r>
          </w:p>
        </w:tc>
        <w:tc>
          <w:tcPr>
            <w:tcW w:w="0" w:type="auto"/>
            <w:gridSpan w:val="2"/>
            <w:shd w:val="clear" w:color="auto" w:fill="BFBFBF" w:themeFill="background1" w:themeFillShade="BF"/>
            <w:vAlign w:val="center"/>
          </w:tcPr>
          <w:p w:rsidR="002D1FBF" w:rsidRDefault="00A5315B">
            <w:pPr>
              <w:pStyle w:val="TextInTable"/>
              <w:ind w:left="-95" w:right="-95"/>
              <w:jc w:val="center"/>
            </w:pPr>
            <w:r>
              <w:rPr>
                <w:b/>
                <w:sz w:val="16"/>
                <w:szCs w:val="16"/>
              </w:rPr>
              <w:t>Аналог № 3</w:t>
            </w:r>
          </w:p>
        </w:tc>
        <w:tc>
          <w:tcPr>
            <w:tcW w:w="0" w:type="auto"/>
            <w:gridSpan w:val="2"/>
            <w:shd w:val="clear" w:color="auto" w:fill="BFBFBF" w:themeFill="background1" w:themeFillShade="BF"/>
            <w:vAlign w:val="center"/>
          </w:tcPr>
          <w:p w:rsidR="002D1FBF" w:rsidRDefault="00A5315B">
            <w:pPr>
              <w:pStyle w:val="TextInTable"/>
              <w:ind w:left="-95" w:right="-95"/>
              <w:jc w:val="center"/>
            </w:pPr>
            <w:r>
              <w:rPr>
                <w:b/>
                <w:sz w:val="16"/>
                <w:szCs w:val="16"/>
              </w:rPr>
              <w:t>Аналог № 4</w:t>
            </w:r>
          </w:p>
        </w:tc>
      </w:tr>
      <w:tr w:rsidR="002D1FBF">
        <w:trPr>
          <w:trHeight w:val="250"/>
        </w:trPr>
        <w:tc>
          <w:tcPr>
            <w:tcW w:w="0" w:type="auto"/>
            <w:vAlign w:val="center"/>
          </w:tcPr>
          <w:p w:rsidR="002D1FBF" w:rsidRDefault="00A5315B">
            <w:pPr>
              <w:pStyle w:val="TextInTable"/>
              <w:ind w:left="-95" w:right="-95"/>
              <w:jc w:val="center"/>
            </w:pPr>
            <w:r>
              <w:rPr>
                <w:sz w:val="16"/>
                <w:szCs w:val="16"/>
              </w:rPr>
              <w:t>Адрес</w:t>
            </w:r>
          </w:p>
        </w:tc>
        <w:tc>
          <w:tcPr>
            <w:tcW w:w="0" w:type="auto"/>
            <w:vAlign w:val="center"/>
          </w:tcPr>
          <w:p w:rsidR="002D1FBF" w:rsidRDefault="00A5315B">
            <w:pPr>
              <w:pStyle w:val="TextInTable"/>
              <w:ind w:left="-95" w:right="-95"/>
              <w:jc w:val="center"/>
            </w:pPr>
            <w:r>
              <w:rPr>
                <w:sz w:val="16"/>
                <w:szCs w:val="16"/>
              </w:rPr>
              <w:t xml:space="preserve">Рязанская </w:t>
            </w:r>
            <w:proofErr w:type="spellStart"/>
            <w:proofErr w:type="gramStart"/>
            <w:r>
              <w:rPr>
                <w:sz w:val="16"/>
                <w:szCs w:val="16"/>
              </w:rPr>
              <w:t>обл</w:t>
            </w:r>
            <w:proofErr w:type="spellEnd"/>
            <w:proofErr w:type="gramEnd"/>
            <w:r>
              <w:rPr>
                <w:sz w:val="16"/>
                <w:szCs w:val="16"/>
              </w:rPr>
              <w:t xml:space="preserve">, г. Рязань, </w:t>
            </w:r>
            <w:proofErr w:type="spellStart"/>
            <w:r>
              <w:rPr>
                <w:sz w:val="16"/>
                <w:szCs w:val="16"/>
              </w:rPr>
              <w:t>xxxxx</w:t>
            </w:r>
            <w:proofErr w:type="spellEnd"/>
            <w:r>
              <w:rPr>
                <w:sz w:val="16"/>
                <w:szCs w:val="16"/>
              </w:rPr>
              <w:t xml:space="preserve">, 2, </w:t>
            </w:r>
            <w:proofErr w:type="spellStart"/>
            <w:r>
              <w:rPr>
                <w:sz w:val="16"/>
                <w:szCs w:val="16"/>
              </w:rPr>
              <w:t>xxxxx</w:t>
            </w:r>
            <w:proofErr w:type="spellEnd"/>
          </w:p>
        </w:tc>
        <w:tc>
          <w:tcPr>
            <w:tcW w:w="0" w:type="auto"/>
            <w:vAlign w:val="center"/>
          </w:tcPr>
          <w:p w:rsidR="002D1FBF" w:rsidRDefault="00A5315B">
            <w:pPr>
              <w:pStyle w:val="TextInTable"/>
              <w:ind w:left="-95" w:right="-95"/>
              <w:jc w:val="center"/>
            </w:pPr>
            <w:r>
              <w:rPr>
                <w:sz w:val="16"/>
                <w:szCs w:val="16"/>
              </w:rPr>
              <w:t xml:space="preserve">г. Рязань, р-н Песочня, </w:t>
            </w:r>
            <w:proofErr w:type="spellStart"/>
            <w:r>
              <w:rPr>
                <w:sz w:val="16"/>
                <w:szCs w:val="16"/>
              </w:rPr>
              <w:t>мкр</w:t>
            </w:r>
            <w:proofErr w:type="spellEnd"/>
            <w:r>
              <w:rPr>
                <w:sz w:val="16"/>
                <w:szCs w:val="16"/>
              </w:rPr>
              <w:t>-н - 7, д. 2, кв. </w:t>
            </w:r>
          </w:p>
        </w:tc>
        <w:tc>
          <w:tcPr>
            <w:tcW w:w="0" w:type="auto"/>
            <w:vAlign w:val="center"/>
          </w:tcPr>
          <w:p w:rsidR="002D1FBF" w:rsidRDefault="00A5315B">
            <w:pPr>
              <w:pStyle w:val="TextInTable"/>
              <w:ind w:left="-95" w:right="-95"/>
              <w:jc w:val="center"/>
            </w:pPr>
            <w:r>
              <w:rPr>
                <w:sz w:val="16"/>
                <w:szCs w:val="16"/>
              </w:rPr>
              <w:t>0,0%</w:t>
            </w:r>
          </w:p>
        </w:tc>
        <w:tc>
          <w:tcPr>
            <w:tcW w:w="0" w:type="auto"/>
            <w:vAlign w:val="center"/>
          </w:tcPr>
          <w:p w:rsidR="002D1FBF" w:rsidRDefault="00A5315B">
            <w:pPr>
              <w:pStyle w:val="TextInTable"/>
              <w:ind w:left="-95" w:right="-95"/>
              <w:jc w:val="center"/>
            </w:pPr>
            <w:r>
              <w:rPr>
                <w:sz w:val="16"/>
                <w:szCs w:val="16"/>
              </w:rPr>
              <w:t xml:space="preserve">г. Рязань, р-н Песочня, </w:t>
            </w:r>
            <w:proofErr w:type="spellStart"/>
            <w:r>
              <w:rPr>
                <w:sz w:val="16"/>
                <w:szCs w:val="16"/>
              </w:rPr>
              <w:t>мкр</w:t>
            </w:r>
            <w:proofErr w:type="spellEnd"/>
            <w:r>
              <w:rPr>
                <w:sz w:val="16"/>
                <w:szCs w:val="16"/>
              </w:rPr>
              <w:t>-н - 7, д. 2, кв. 36</w:t>
            </w:r>
          </w:p>
        </w:tc>
        <w:tc>
          <w:tcPr>
            <w:tcW w:w="0" w:type="auto"/>
            <w:vAlign w:val="center"/>
          </w:tcPr>
          <w:p w:rsidR="002D1FBF" w:rsidRDefault="00A5315B">
            <w:pPr>
              <w:pStyle w:val="TextInTable"/>
              <w:ind w:left="-95" w:right="-95"/>
              <w:jc w:val="center"/>
            </w:pPr>
            <w:r>
              <w:rPr>
                <w:sz w:val="16"/>
                <w:szCs w:val="16"/>
              </w:rPr>
              <w:t>0,0%</w:t>
            </w:r>
          </w:p>
        </w:tc>
        <w:tc>
          <w:tcPr>
            <w:tcW w:w="0" w:type="auto"/>
            <w:vAlign w:val="center"/>
          </w:tcPr>
          <w:p w:rsidR="002D1FBF" w:rsidRDefault="00A5315B">
            <w:pPr>
              <w:pStyle w:val="TextInTable"/>
              <w:ind w:left="-95" w:right="-95"/>
              <w:jc w:val="center"/>
            </w:pPr>
            <w:r>
              <w:rPr>
                <w:sz w:val="16"/>
                <w:szCs w:val="16"/>
              </w:rPr>
              <w:t xml:space="preserve">г. Рязань, р-н Песочня, </w:t>
            </w:r>
            <w:proofErr w:type="spellStart"/>
            <w:r>
              <w:rPr>
                <w:sz w:val="16"/>
                <w:szCs w:val="16"/>
              </w:rPr>
              <w:t>мкр</w:t>
            </w:r>
            <w:proofErr w:type="spellEnd"/>
            <w:r>
              <w:rPr>
                <w:sz w:val="16"/>
                <w:szCs w:val="16"/>
              </w:rPr>
              <w:t>-н - 7, д. 2, кв. 55</w:t>
            </w:r>
          </w:p>
        </w:tc>
        <w:tc>
          <w:tcPr>
            <w:tcW w:w="0" w:type="auto"/>
            <w:vAlign w:val="center"/>
          </w:tcPr>
          <w:p w:rsidR="002D1FBF" w:rsidRDefault="00A5315B">
            <w:pPr>
              <w:pStyle w:val="TextInTable"/>
              <w:ind w:left="-95" w:right="-95"/>
              <w:jc w:val="center"/>
            </w:pPr>
            <w:r>
              <w:rPr>
                <w:sz w:val="16"/>
                <w:szCs w:val="16"/>
              </w:rPr>
              <w:t>0,0%</w:t>
            </w:r>
          </w:p>
        </w:tc>
        <w:tc>
          <w:tcPr>
            <w:tcW w:w="0" w:type="auto"/>
            <w:vAlign w:val="center"/>
          </w:tcPr>
          <w:p w:rsidR="002D1FBF" w:rsidRDefault="00A5315B">
            <w:pPr>
              <w:pStyle w:val="TextInTable"/>
              <w:ind w:left="-95" w:right="-95"/>
              <w:jc w:val="center"/>
            </w:pPr>
            <w:r>
              <w:rPr>
                <w:sz w:val="16"/>
                <w:szCs w:val="16"/>
              </w:rPr>
              <w:t xml:space="preserve">г. Рязань, р-н Песочня, </w:t>
            </w:r>
            <w:proofErr w:type="spellStart"/>
            <w:r>
              <w:rPr>
                <w:sz w:val="16"/>
                <w:szCs w:val="16"/>
              </w:rPr>
              <w:t>мкр</w:t>
            </w:r>
            <w:proofErr w:type="spellEnd"/>
            <w:r>
              <w:rPr>
                <w:sz w:val="16"/>
                <w:szCs w:val="16"/>
              </w:rPr>
              <w:t>-н - 7, д. 2, кв. 61</w:t>
            </w:r>
          </w:p>
        </w:tc>
        <w:tc>
          <w:tcPr>
            <w:tcW w:w="0" w:type="auto"/>
            <w:vAlign w:val="center"/>
          </w:tcPr>
          <w:p w:rsidR="002D1FBF" w:rsidRDefault="00A5315B">
            <w:pPr>
              <w:pStyle w:val="TextInTable"/>
              <w:ind w:left="-95" w:right="-95"/>
              <w:jc w:val="center"/>
            </w:pPr>
            <w:r>
              <w:rPr>
                <w:sz w:val="16"/>
                <w:szCs w:val="16"/>
              </w:rPr>
              <w:t>0,0%</w:t>
            </w:r>
          </w:p>
        </w:tc>
      </w:tr>
      <w:tr w:rsidR="002D1FBF">
        <w:trPr>
          <w:trHeight w:val="250"/>
        </w:trPr>
        <w:tc>
          <w:tcPr>
            <w:tcW w:w="0" w:type="auto"/>
            <w:vAlign w:val="center"/>
          </w:tcPr>
          <w:p w:rsidR="002D1FBF" w:rsidRDefault="00A5315B">
            <w:pPr>
              <w:pStyle w:val="TextInTable"/>
              <w:ind w:left="-95" w:right="-95"/>
              <w:jc w:val="center"/>
            </w:pPr>
            <w:r>
              <w:rPr>
                <w:sz w:val="16"/>
                <w:szCs w:val="16"/>
              </w:rPr>
              <w:t>Цена предложения</w:t>
            </w:r>
          </w:p>
        </w:tc>
        <w:tc>
          <w:tcPr>
            <w:tcW w:w="0" w:type="auto"/>
            <w:vAlign w:val="center"/>
          </w:tcPr>
          <w:p w:rsidR="002D1FBF" w:rsidRDefault="00A5315B">
            <w:pPr>
              <w:pStyle w:val="TextInTable"/>
              <w:ind w:left="-95" w:right="-95"/>
              <w:jc w:val="center"/>
            </w:pPr>
            <w:r>
              <w:rPr>
                <w:sz w:val="16"/>
                <w:szCs w:val="16"/>
              </w:rPr>
              <w:t>—</w:t>
            </w:r>
          </w:p>
        </w:tc>
        <w:tc>
          <w:tcPr>
            <w:tcW w:w="100" w:type="auto"/>
            <w:gridSpan w:val="2"/>
            <w:vAlign w:val="center"/>
          </w:tcPr>
          <w:p w:rsidR="002D1FBF" w:rsidRDefault="00A5315B">
            <w:pPr>
              <w:pStyle w:val="TextInTable"/>
              <w:ind w:left="-95" w:right="-95"/>
              <w:jc w:val="center"/>
            </w:pPr>
            <w:r>
              <w:rPr>
                <w:sz w:val="16"/>
                <w:szCs w:val="16"/>
              </w:rPr>
              <w:t>2 677 465</w:t>
            </w:r>
          </w:p>
        </w:tc>
        <w:tc>
          <w:tcPr>
            <w:tcW w:w="100" w:type="auto"/>
            <w:gridSpan w:val="2"/>
            <w:vAlign w:val="center"/>
          </w:tcPr>
          <w:p w:rsidR="002D1FBF" w:rsidRDefault="00A5315B">
            <w:pPr>
              <w:pStyle w:val="TextInTable"/>
              <w:ind w:left="-95" w:right="-95"/>
              <w:jc w:val="center"/>
            </w:pPr>
            <w:r>
              <w:rPr>
                <w:sz w:val="16"/>
                <w:szCs w:val="16"/>
              </w:rPr>
              <w:t>2 747 860</w:t>
            </w:r>
          </w:p>
        </w:tc>
        <w:tc>
          <w:tcPr>
            <w:tcW w:w="100" w:type="auto"/>
            <w:gridSpan w:val="2"/>
            <w:vAlign w:val="center"/>
          </w:tcPr>
          <w:p w:rsidR="002D1FBF" w:rsidRDefault="00A5315B">
            <w:pPr>
              <w:pStyle w:val="TextInTable"/>
              <w:ind w:left="-95" w:right="-95"/>
              <w:jc w:val="center"/>
            </w:pPr>
            <w:r>
              <w:rPr>
                <w:sz w:val="16"/>
                <w:szCs w:val="16"/>
              </w:rPr>
              <w:t>2 676 895</w:t>
            </w:r>
          </w:p>
        </w:tc>
        <w:tc>
          <w:tcPr>
            <w:tcW w:w="100" w:type="auto"/>
            <w:gridSpan w:val="2"/>
            <w:vAlign w:val="center"/>
          </w:tcPr>
          <w:p w:rsidR="002D1FBF" w:rsidRDefault="00A5315B">
            <w:pPr>
              <w:pStyle w:val="TextInTable"/>
              <w:ind w:left="-95" w:right="-95"/>
              <w:jc w:val="center"/>
            </w:pPr>
            <w:r>
              <w:rPr>
                <w:sz w:val="16"/>
                <w:szCs w:val="16"/>
              </w:rPr>
              <w:t>2 747 860</w:t>
            </w:r>
          </w:p>
        </w:tc>
      </w:tr>
      <w:tr w:rsidR="002D1FBF">
        <w:trPr>
          <w:trHeight w:val="250"/>
        </w:trPr>
        <w:tc>
          <w:tcPr>
            <w:tcW w:w="0" w:type="auto"/>
            <w:vAlign w:val="center"/>
          </w:tcPr>
          <w:p w:rsidR="002D1FBF" w:rsidRDefault="00A5315B">
            <w:pPr>
              <w:pStyle w:val="TextInTable"/>
              <w:ind w:left="-95" w:right="-95"/>
              <w:jc w:val="center"/>
            </w:pPr>
            <w:r>
              <w:rPr>
                <w:sz w:val="16"/>
                <w:szCs w:val="16"/>
              </w:rPr>
              <w:t xml:space="preserve">Цена за 1 </w:t>
            </w:r>
            <w:proofErr w:type="spellStart"/>
            <w:r>
              <w:rPr>
                <w:sz w:val="16"/>
                <w:szCs w:val="16"/>
              </w:rPr>
              <w:t>кв</w:t>
            </w:r>
            <w:proofErr w:type="gramStart"/>
            <w:r>
              <w:rPr>
                <w:sz w:val="16"/>
                <w:szCs w:val="16"/>
              </w:rPr>
              <w:t>.м</w:t>
            </w:r>
            <w:proofErr w:type="spellEnd"/>
            <w:proofErr w:type="gramEnd"/>
          </w:p>
        </w:tc>
        <w:tc>
          <w:tcPr>
            <w:tcW w:w="0" w:type="auto"/>
            <w:vAlign w:val="center"/>
          </w:tcPr>
          <w:p w:rsidR="002D1FBF" w:rsidRDefault="00A5315B">
            <w:pPr>
              <w:pStyle w:val="TextInTable"/>
              <w:ind w:left="-95" w:right="-95"/>
              <w:jc w:val="center"/>
            </w:pPr>
            <w:r>
              <w:rPr>
                <w:sz w:val="16"/>
                <w:szCs w:val="16"/>
              </w:rPr>
              <w:t>—</w:t>
            </w:r>
          </w:p>
        </w:tc>
        <w:tc>
          <w:tcPr>
            <w:tcW w:w="0" w:type="auto"/>
            <w:gridSpan w:val="2"/>
            <w:vAlign w:val="center"/>
          </w:tcPr>
          <w:p w:rsidR="002D1FBF" w:rsidRDefault="00A5315B">
            <w:pPr>
              <w:pStyle w:val="TextInTable"/>
              <w:ind w:left="-95" w:right="-95"/>
              <w:jc w:val="center"/>
            </w:pPr>
            <w:r>
              <w:rPr>
                <w:sz w:val="16"/>
                <w:szCs w:val="16"/>
              </w:rPr>
              <w:t>30 395</w:t>
            </w:r>
          </w:p>
        </w:tc>
        <w:tc>
          <w:tcPr>
            <w:tcW w:w="0" w:type="auto"/>
            <w:gridSpan w:val="2"/>
            <w:vAlign w:val="center"/>
          </w:tcPr>
          <w:p w:rsidR="002D1FBF" w:rsidRDefault="00A5315B">
            <w:pPr>
              <w:pStyle w:val="TextInTable"/>
              <w:ind w:left="-95" w:right="-95"/>
              <w:jc w:val="center"/>
            </w:pPr>
            <w:r>
              <w:rPr>
                <w:sz w:val="16"/>
                <w:szCs w:val="16"/>
              </w:rPr>
              <w:t>30 343</w:t>
            </w:r>
          </w:p>
        </w:tc>
        <w:tc>
          <w:tcPr>
            <w:tcW w:w="0" w:type="auto"/>
            <w:gridSpan w:val="2"/>
            <w:vAlign w:val="center"/>
          </w:tcPr>
          <w:p w:rsidR="002D1FBF" w:rsidRDefault="00A5315B">
            <w:pPr>
              <w:pStyle w:val="TextInTable"/>
              <w:ind w:left="-95" w:right="-95"/>
              <w:jc w:val="center"/>
            </w:pPr>
            <w:r>
              <w:rPr>
                <w:sz w:val="16"/>
                <w:szCs w:val="16"/>
              </w:rPr>
              <w:t>30 395</w:t>
            </w:r>
          </w:p>
        </w:tc>
        <w:tc>
          <w:tcPr>
            <w:tcW w:w="0" w:type="auto"/>
            <w:gridSpan w:val="2"/>
            <w:vAlign w:val="center"/>
          </w:tcPr>
          <w:p w:rsidR="002D1FBF" w:rsidRDefault="00A5315B">
            <w:pPr>
              <w:pStyle w:val="TextInTable"/>
              <w:ind w:left="-95" w:right="-95"/>
              <w:jc w:val="center"/>
            </w:pPr>
            <w:r>
              <w:rPr>
                <w:sz w:val="16"/>
                <w:szCs w:val="16"/>
              </w:rPr>
              <w:t>30 343</w:t>
            </w:r>
          </w:p>
        </w:tc>
      </w:tr>
      <w:tr w:rsidR="002D1FBF">
        <w:trPr>
          <w:trHeight w:val="250"/>
        </w:trPr>
        <w:tc>
          <w:tcPr>
            <w:tcW w:w="0" w:type="auto"/>
            <w:vAlign w:val="center"/>
          </w:tcPr>
          <w:p w:rsidR="002D1FBF" w:rsidRDefault="00A5315B">
            <w:pPr>
              <w:pStyle w:val="TextInTable"/>
              <w:ind w:left="-95" w:right="-95"/>
              <w:jc w:val="center"/>
            </w:pPr>
            <w:proofErr w:type="spellStart"/>
            <w:r>
              <w:rPr>
                <w:sz w:val="16"/>
                <w:szCs w:val="16"/>
              </w:rPr>
              <w:t>Уторговывание</w:t>
            </w:r>
            <w:proofErr w:type="spellEnd"/>
          </w:p>
        </w:tc>
        <w:tc>
          <w:tcPr>
            <w:tcW w:w="0" w:type="auto"/>
            <w:vAlign w:val="center"/>
          </w:tcPr>
          <w:p w:rsidR="002D1FBF" w:rsidRDefault="00A5315B">
            <w:pPr>
              <w:pStyle w:val="TextInTable"/>
              <w:ind w:left="-95" w:right="-95"/>
              <w:jc w:val="center"/>
            </w:pPr>
            <w:r>
              <w:rPr>
                <w:sz w:val="16"/>
                <w:szCs w:val="16"/>
              </w:rPr>
              <w:t>—</w:t>
            </w:r>
          </w:p>
        </w:tc>
        <w:tc>
          <w:tcPr>
            <w:tcW w:w="0" w:type="auto"/>
            <w:gridSpan w:val="2"/>
            <w:vAlign w:val="center"/>
          </w:tcPr>
          <w:p w:rsidR="002D1FBF" w:rsidRDefault="00A5315B">
            <w:pPr>
              <w:pStyle w:val="TextInTable"/>
              <w:ind w:left="-95" w:right="-95"/>
              <w:jc w:val="center"/>
            </w:pPr>
            <w:r>
              <w:rPr>
                <w:sz w:val="16"/>
                <w:szCs w:val="16"/>
              </w:rPr>
              <w:t>-3,0%</w:t>
            </w:r>
          </w:p>
        </w:tc>
        <w:tc>
          <w:tcPr>
            <w:tcW w:w="0" w:type="auto"/>
            <w:gridSpan w:val="2"/>
            <w:vAlign w:val="center"/>
          </w:tcPr>
          <w:p w:rsidR="002D1FBF" w:rsidRDefault="00A5315B">
            <w:pPr>
              <w:pStyle w:val="TextInTable"/>
              <w:ind w:left="-95" w:right="-95"/>
              <w:jc w:val="center"/>
            </w:pPr>
            <w:r>
              <w:rPr>
                <w:sz w:val="16"/>
                <w:szCs w:val="16"/>
              </w:rPr>
              <w:t>-3,0%</w:t>
            </w:r>
          </w:p>
        </w:tc>
        <w:tc>
          <w:tcPr>
            <w:tcW w:w="0" w:type="auto"/>
            <w:gridSpan w:val="2"/>
            <w:vAlign w:val="center"/>
          </w:tcPr>
          <w:p w:rsidR="002D1FBF" w:rsidRDefault="00A5315B">
            <w:pPr>
              <w:pStyle w:val="TextInTable"/>
              <w:ind w:left="-95" w:right="-95"/>
              <w:jc w:val="center"/>
            </w:pPr>
            <w:r>
              <w:rPr>
                <w:sz w:val="16"/>
                <w:szCs w:val="16"/>
              </w:rPr>
              <w:t>-3,0%</w:t>
            </w:r>
          </w:p>
        </w:tc>
        <w:tc>
          <w:tcPr>
            <w:tcW w:w="0" w:type="auto"/>
            <w:gridSpan w:val="2"/>
            <w:vAlign w:val="center"/>
          </w:tcPr>
          <w:p w:rsidR="002D1FBF" w:rsidRDefault="00A5315B">
            <w:pPr>
              <w:pStyle w:val="TextInTable"/>
              <w:ind w:left="-95" w:right="-95"/>
              <w:jc w:val="center"/>
            </w:pPr>
            <w:r>
              <w:rPr>
                <w:sz w:val="16"/>
                <w:szCs w:val="16"/>
              </w:rPr>
              <w:t>-3,0%</w:t>
            </w:r>
          </w:p>
        </w:tc>
      </w:tr>
      <w:tr w:rsidR="002D1FBF">
        <w:trPr>
          <w:trHeight w:val="250"/>
        </w:trPr>
        <w:tc>
          <w:tcPr>
            <w:tcW w:w="0" w:type="auto"/>
            <w:vAlign w:val="center"/>
          </w:tcPr>
          <w:p w:rsidR="002D1FBF" w:rsidRDefault="00A5315B">
            <w:pPr>
              <w:pStyle w:val="TextInTable"/>
              <w:ind w:left="-95" w:right="-95"/>
              <w:jc w:val="center"/>
            </w:pPr>
            <w:r>
              <w:rPr>
                <w:sz w:val="16"/>
                <w:szCs w:val="16"/>
              </w:rPr>
              <w:t xml:space="preserve">Скорректированная цена предложения за 1 </w:t>
            </w:r>
            <w:proofErr w:type="spellStart"/>
            <w:r>
              <w:rPr>
                <w:sz w:val="16"/>
                <w:szCs w:val="16"/>
              </w:rPr>
              <w:t>кв.м</w:t>
            </w:r>
            <w:proofErr w:type="spellEnd"/>
            <w:r>
              <w:rPr>
                <w:sz w:val="16"/>
                <w:szCs w:val="16"/>
              </w:rPr>
              <w:t>., руб.</w:t>
            </w:r>
          </w:p>
        </w:tc>
        <w:tc>
          <w:tcPr>
            <w:tcW w:w="0" w:type="auto"/>
            <w:vAlign w:val="center"/>
          </w:tcPr>
          <w:p w:rsidR="002D1FBF" w:rsidRDefault="00A5315B">
            <w:pPr>
              <w:pStyle w:val="TextInTable"/>
              <w:ind w:left="-95" w:right="-95"/>
              <w:jc w:val="center"/>
            </w:pPr>
            <w:r>
              <w:rPr>
                <w:sz w:val="16"/>
                <w:szCs w:val="16"/>
              </w:rPr>
              <w:t>—</w:t>
            </w:r>
          </w:p>
        </w:tc>
        <w:tc>
          <w:tcPr>
            <w:tcW w:w="0" w:type="auto"/>
            <w:gridSpan w:val="2"/>
            <w:vAlign w:val="center"/>
          </w:tcPr>
          <w:p w:rsidR="002D1FBF" w:rsidRDefault="00A5315B">
            <w:pPr>
              <w:pStyle w:val="TextInTable"/>
              <w:ind w:left="-95" w:right="-95"/>
              <w:jc w:val="center"/>
            </w:pPr>
            <w:r>
              <w:rPr>
                <w:sz w:val="16"/>
                <w:szCs w:val="16"/>
              </w:rPr>
              <w:t>29 483</w:t>
            </w:r>
          </w:p>
        </w:tc>
        <w:tc>
          <w:tcPr>
            <w:tcW w:w="0" w:type="auto"/>
            <w:gridSpan w:val="2"/>
            <w:vAlign w:val="center"/>
          </w:tcPr>
          <w:p w:rsidR="002D1FBF" w:rsidRDefault="00A5315B">
            <w:pPr>
              <w:pStyle w:val="TextInTable"/>
              <w:ind w:left="-95" w:right="-95"/>
              <w:jc w:val="center"/>
            </w:pPr>
            <w:r>
              <w:rPr>
                <w:sz w:val="16"/>
                <w:szCs w:val="16"/>
              </w:rPr>
              <w:t>29 433</w:t>
            </w:r>
          </w:p>
        </w:tc>
        <w:tc>
          <w:tcPr>
            <w:tcW w:w="0" w:type="auto"/>
            <w:gridSpan w:val="2"/>
            <w:vAlign w:val="center"/>
          </w:tcPr>
          <w:p w:rsidR="002D1FBF" w:rsidRDefault="00A5315B">
            <w:pPr>
              <w:pStyle w:val="TextInTable"/>
              <w:ind w:left="-95" w:right="-95"/>
              <w:jc w:val="center"/>
            </w:pPr>
            <w:r>
              <w:rPr>
                <w:sz w:val="16"/>
                <w:szCs w:val="16"/>
              </w:rPr>
              <w:t>29 483</w:t>
            </w:r>
          </w:p>
        </w:tc>
        <w:tc>
          <w:tcPr>
            <w:tcW w:w="0" w:type="auto"/>
            <w:gridSpan w:val="2"/>
            <w:vAlign w:val="center"/>
          </w:tcPr>
          <w:p w:rsidR="002D1FBF" w:rsidRDefault="00A5315B">
            <w:pPr>
              <w:pStyle w:val="TextInTable"/>
              <w:ind w:left="-95" w:right="-95"/>
              <w:jc w:val="center"/>
            </w:pPr>
            <w:r>
              <w:rPr>
                <w:sz w:val="16"/>
                <w:szCs w:val="16"/>
              </w:rPr>
              <w:t>29 433</w:t>
            </w:r>
          </w:p>
        </w:tc>
      </w:tr>
      <w:tr w:rsidR="002D1FBF">
        <w:trPr>
          <w:trHeight w:val="250"/>
        </w:trPr>
        <w:tc>
          <w:tcPr>
            <w:tcW w:w="0" w:type="auto"/>
            <w:vAlign w:val="center"/>
          </w:tcPr>
          <w:p w:rsidR="002D1FBF" w:rsidRDefault="00A5315B">
            <w:pPr>
              <w:pStyle w:val="TextInTable"/>
              <w:ind w:left="-95" w:right="-95"/>
              <w:jc w:val="center"/>
            </w:pPr>
            <w:r>
              <w:rPr>
                <w:sz w:val="16"/>
                <w:szCs w:val="16"/>
              </w:rPr>
              <w:t>Тип дома (материал стен)</w:t>
            </w:r>
          </w:p>
        </w:tc>
        <w:tc>
          <w:tcPr>
            <w:tcW w:w="0" w:type="auto"/>
            <w:vAlign w:val="center"/>
          </w:tcPr>
          <w:p w:rsidR="002D1FBF" w:rsidRDefault="00A5315B">
            <w:pPr>
              <w:pStyle w:val="TextInTable"/>
              <w:ind w:left="-95" w:right="-95"/>
              <w:jc w:val="center"/>
            </w:pPr>
            <w:r>
              <w:rPr>
                <w:sz w:val="16"/>
                <w:szCs w:val="16"/>
              </w:rPr>
              <w:t>Кирпич</w:t>
            </w:r>
          </w:p>
        </w:tc>
        <w:tc>
          <w:tcPr>
            <w:tcW w:w="0" w:type="auto"/>
            <w:vAlign w:val="center"/>
          </w:tcPr>
          <w:p w:rsidR="002D1FBF" w:rsidRDefault="00A5315B">
            <w:pPr>
              <w:pStyle w:val="TextInTable"/>
              <w:ind w:left="-95" w:right="-95"/>
              <w:jc w:val="center"/>
            </w:pPr>
            <w:r>
              <w:rPr>
                <w:sz w:val="16"/>
                <w:szCs w:val="16"/>
              </w:rPr>
              <w:t>Кирпич</w:t>
            </w:r>
          </w:p>
        </w:tc>
        <w:tc>
          <w:tcPr>
            <w:tcW w:w="0" w:type="auto"/>
            <w:vAlign w:val="center"/>
          </w:tcPr>
          <w:p w:rsidR="002D1FBF" w:rsidRDefault="00A5315B">
            <w:pPr>
              <w:pStyle w:val="TextInTable"/>
              <w:ind w:left="-95" w:right="-95"/>
              <w:jc w:val="center"/>
            </w:pPr>
            <w:r>
              <w:rPr>
                <w:sz w:val="16"/>
                <w:szCs w:val="16"/>
              </w:rPr>
              <w:t>0,0%</w:t>
            </w:r>
          </w:p>
        </w:tc>
        <w:tc>
          <w:tcPr>
            <w:tcW w:w="0" w:type="auto"/>
            <w:vAlign w:val="center"/>
          </w:tcPr>
          <w:p w:rsidR="002D1FBF" w:rsidRDefault="00A5315B">
            <w:pPr>
              <w:pStyle w:val="TextInTable"/>
              <w:ind w:left="-95" w:right="-95"/>
              <w:jc w:val="center"/>
            </w:pPr>
            <w:r>
              <w:rPr>
                <w:sz w:val="16"/>
                <w:szCs w:val="16"/>
              </w:rPr>
              <w:t>Кирпич</w:t>
            </w:r>
          </w:p>
        </w:tc>
        <w:tc>
          <w:tcPr>
            <w:tcW w:w="0" w:type="auto"/>
            <w:vAlign w:val="center"/>
          </w:tcPr>
          <w:p w:rsidR="002D1FBF" w:rsidRDefault="00A5315B">
            <w:pPr>
              <w:pStyle w:val="TextInTable"/>
              <w:ind w:left="-95" w:right="-95"/>
              <w:jc w:val="center"/>
            </w:pPr>
            <w:r>
              <w:rPr>
                <w:sz w:val="16"/>
                <w:szCs w:val="16"/>
              </w:rPr>
              <w:t>0,0%</w:t>
            </w:r>
          </w:p>
        </w:tc>
        <w:tc>
          <w:tcPr>
            <w:tcW w:w="0" w:type="auto"/>
            <w:vAlign w:val="center"/>
          </w:tcPr>
          <w:p w:rsidR="002D1FBF" w:rsidRDefault="00A5315B">
            <w:pPr>
              <w:pStyle w:val="TextInTable"/>
              <w:ind w:left="-95" w:right="-95"/>
              <w:jc w:val="center"/>
            </w:pPr>
            <w:r>
              <w:rPr>
                <w:sz w:val="16"/>
                <w:szCs w:val="16"/>
              </w:rPr>
              <w:t>Кирпич</w:t>
            </w:r>
          </w:p>
        </w:tc>
        <w:tc>
          <w:tcPr>
            <w:tcW w:w="0" w:type="auto"/>
            <w:vAlign w:val="center"/>
          </w:tcPr>
          <w:p w:rsidR="002D1FBF" w:rsidRDefault="00A5315B">
            <w:pPr>
              <w:pStyle w:val="TextInTable"/>
              <w:ind w:left="-95" w:right="-95"/>
              <w:jc w:val="center"/>
            </w:pPr>
            <w:r>
              <w:rPr>
                <w:sz w:val="16"/>
                <w:szCs w:val="16"/>
              </w:rPr>
              <w:t>0,0%</w:t>
            </w:r>
          </w:p>
        </w:tc>
        <w:tc>
          <w:tcPr>
            <w:tcW w:w="0" w:type="auto"/>
            <w:vAlign w:val="center"/>
          </w:tcPr>
          <w:p w:rsidR="002D1FBF" w:rsidRDefault="00A5315B">
            <w:pPr>
              <w:pStyle w:val="TextInTable"/>
              <w:ind w:left="-95" w:right="-95"/>
              <w:jc w:val="center"/>
            </w:pPr>
            <w:r>
              <w:rPr>
                <w:sz w:val="16"/>
                <w:szCs w:val="16"/>
              </w:rPr>
              <w:t>Кирпич</w:t>
            </w:r>
          </w:p>
        </w:tc>
        <w:tc>
          <w:tcPr>
            <w:tcW w:w="0" w:type="auto"/>
            <w:vAlign w:val="center"/>
          </w:tcPr>
          <w:p w:rsidR="002D1FBF" w:rsidRDefault="00A5315B">
            <w:pPr>
              <w:pStyle w:val="TextInTable"/>
              <w:ind w:left="-95" w:right="-95"/>
              <w:jc w:val="center"/>
            </w:pPr>
            <w:r>
              <w:rPr>
                <w:sz w:val="16"/>
                <w:szCs w:val="16"/>
              </w:rPr>
              <w:t>0,0%</w:t>
            </w:r>
          </w:p>
        </w:tc>
      </w:tr>
      <w:tr w:rsidR="002D1FBF">
        <w:trPr>
          <w:trHeight w:val="250"/>
        </w:trPr>
        <w:tc>
          <w:tcPr>
            <w:tcW w:w="0" w:type="auto"/>
            <w:vAlign w:val="center"/>
          </w:tcPr>
          <w:p w:rsidR="002D1FBF" w:rsidRDefault="00A5315B">
            <w:pPr>
              <w:pStyle w:val="TextInTable"/>
              <w:ind w:left="-95" w:right="-95"/>
              <w:jc w:val="center"/>
            </w:pPr>
            <w:r>
              <w:rPr>
                <w:sz w:val="16"/>
                <w:szCs w:val="16"/>
              </w:rPr>
              <w:t>Этаж</w:t>
            </w:r>
          </w:p>
        </w:tc>
        <w:tc>
          <w:tcPr>
            <w:tcW w:w="0" w:type="auto"/>
            <w:vAlign w:val="center"/>
          </w:tcPr>
          <w:p w:rsidR="002D1FBF" w:rsidRDefault="00A5315B">
            <w:pPr>
              <w:pStyle w:val="TextInTable"/>
              <w:ind w:left="-95" w:right="-95"/>
              <w:jc w:val="center"/>
            </w:pPr>
            <w:r>
              <w:rPr>
                <w:sz w:val="16"/>
                <w:szCs w:val="16"/>
              </w:rPr>
              <w:t>10</w:t>
            </w:r>
          </w:p>
        </w:tc>
        <w:tc>
          <w:tcPr>
            <w:tcW w:w="0" w:type="auto"/>
            <w:vAlign w:val="center"/>
          </w:tcPr>
          <w:p w:rsidR="002D1FBF" w:rsidRDefault="00A5315B">
            <w:pPr>
              <w:pStyle w:val="TextInTable"/>
              <w:ind w:left="-95" w:right="-95"/>
              <w:jc w:val="center"/>
            </w:pPr>
            <w:r>
              <w:rPr>
                <w:sz w:val="16"/>
                <w:szCs w:val="16"/>
              </w:rPr>
              <w:t>1</w:t>
            </w:r>
          </w:p>
        </w:tc>
        <w:tc>
          <w:tcPr>
            <w:tcW w:w="0" w:type="auto"/>
            <w:vAlign w:val="center"/>
          </w:tcPr>
          <w:p w:rsidR="002D1FBF" w:rsidRDefault="00A5315B">
            <w:pPr>
              <w:pStyle w:val="TextInTable"/>
              <w:ind w:left="-95" w:right="-95"/>
              <w:jc w:val="center"/>
            </w:pPr>
            <w:r>
              <w:rPr>
                <w:sz w:val="16"/>
                <w:szCs w:val="16"/>
              </w:rPr>
              <w:t>4,0%</w:t>
            </w:r>
          </w:p>
        </w:tc>
        <w:tc>
          <w:tcPr>
            <w:tcW w:w="0" w:type="auto"/>
            <w:vAlign w:val="center"/>
          </w:tcPr>
          <w:p w:rsidR="002D1FBF" w:rsidRDefault="00A5315B">
            <w:pPr>
              <w:pStyle w:val="TextInTable"/>
              <w:ind w:left="-95" w:right="-95"/>
              <w:jc w:val="center"/>
            </w:pPr>
            <w:r>
              <w:rPr>
                <w:sz w:val="16"/>
                <w:szCs w:val="16"/>
              </w:rPr>
              <w:t>8</w:t>
            </w:r>
          </w:p>
        </w:tc>
        <w:tc>
          <w:tcPr>
            <w:tcW w:w="0" w:type="auto"/>
            <w:vAlign w:val="center"/>
          </w:tcPr>
          <w:p w:rsidR="002D1FBF" w:rsidRDefault="00A5315B">
            <w:pPr>
              <w:pStyle w:val="TextInTable"/>
              <w:ind w:left="-95" w:right="-95"/>
              <w:jc w:val="center"/>
            </w:pPr>
            <w:r>
              <w:rPr>
                <w:sz w:val="16"/>
                <w:szCs w:val="16"/>
              </w:rPr>
              <w:t>0,0%</w:t>
            </w:r>
          </w:p>
        </w:tc>
        <w:tc>
          <w:tcPr>
            <w:tcW w:w="0" w:type="auto"/>
            <w:vAlign w:val="center"/>
          </w:tcPr>
          <w:p w:rsidR="002D1FBF" w:rsidRDefault="00A5315B">
            <w:pPr>
              <w:pStyle w:val="TextInTable"/>
              <w:ind w:left="-95" w:right="-95"/>
              <w:jc w:val="center"/>
            </w:pPr>
            <w:r>
              <w:rPr>
                <w:sz w:val="16"/>
                <w:szCs w:val="16"/>
              </w:rPr>
              <w:t>11</w:t>
            </w:r>
          </w:p>
        </w:tc>
        <w:tc>
          <w:tcPr>
            <w:tcW w:w="0" w:type="auto"/>
            <w:vAlign w:val="center"/>
          </w:tcPr>
          <w:p w:rsidR="002D1FBF" w:rsidRDefault="00A5315B">
            <w:pPr>
              <w:pStyle w:val="TextInTable"/>
              <w:ind w:left="-95" w:right="-95"/>
              <w:jc w:val="center"/>
            </w:pPr>
            <w:r>
              <w:rPr>
                <w:sz w:val="16"/>
                <w:szCs w:val="16"/>
              </w:rPr>
              <w:t>0,0%</w:t>
            </w:r>
          </w:p>
        </w:tc>
        <w:tc>
          <w:tcPr>
            <w:tcW w:w="0" w:type="auto"/>
            <w:vAlign w:val="center"/>
          </w:tcPr>
          <w:p w:rsidR="002D1FBF" w:rsidRDefault="00A5315B">
            <w:pPr>
              <w:pStyle w:val="TextInTable"/>
              <w:ind w:left="-95" w:right="-95"/>
              <w:jc w:val="center"/>
            </w:pPr>
            <w:r>
              <w:rPr>
                <w:sz w:val="16"/>
                <w:szCs w:val="16"/>
              </w:rPr>
              <w:t>13</w:t>
            </w:r>
          </w:p>
        </w:tc>
        <w:tc>
          <w:tcPr>
            <w:tcW w:w="0" w:type="auto"/>
            <w:vAlign w:val="center"/>
          </w:tcPr>
          <w:p w:rsidR="002D1FBF" w:rsidRDefault="00A5315B">
            <w:pPr>
              <w:pStyle w:val="TextInTable"/>
              <w:ind w:left="-95" w:right="-95"/>
              <w:jc w:val="center"/>
            </w:pPr>
            <w:r>
              <w:rPr>
                <w:sz w:val="16"/>
                <w:szCs w:val="16"/>
              </w:rPr>
              <w:t>0,0%</w:t>
            </w:r>
          </w:p>
        </w:tc>
      </w:tr>
      <w:tr w:rsidR="002D1FBF">
        <w:trPr>
          <w:trHeight w:val="250"/>
        </w:trPr>
        <w:tc>
          <w:tcPr>
            <w:tcW w:w="0" w:type="auto"/>
            <w:vAlign w:val="center"/>
          </w:tcPr>
          <w:p w:rsidR="002D1FBF" w:rsidRDefault="00A5315B">
            <w:pPr>
              <w:pStyle w:val="TextInTable"/>
              <w:ind w:left="-95" w:right="-95"/>
              <w:jc w:val="center"/>
            </w:pPr>
            <w:r>
              <w:rPr>
                <w:sz w:val="16"/>
                <w:szCs w:val="16"/>
              </w:rPr>
              <w:t xml:space="preserve">Площадь c учетом летних помещений, </w:t>
            </w:r>
            <w:proofErr w:type="spellStart"/>
            <w:r>
              <w:rPr>
                <w:sz w:val="16"/>
                <w:szCs w:val="16"/>
              </w:rPr>
              <w:t>кв</w:t>
            </w:r>
            <w:proofErr w:type="gramStart"/>
            <w:r>
              <w:rPr>
                <w:sz w:val="16"/>
                <w:szCs w:val="16"/>
              </w:rPr>
              <w:t>.м</w:t>
            </w:r>
            <w:proofErr w:type="spellEnd"/>
            <w:proofErr w:type="gramEnd"/>
          </w:p>
        </w:tc>
        <w:tc>
          <w:tcPr>
            <w:tcW w:w="0" w:type="auto"/>
            <w:vAlign w:val="center"/>
          </w:tcPr>
          <w:p w:rsidR="002D1FBF" w:rsidRDefault="00A5315B">
            <w:pPr>
              <w:pStyle w:val="TextInTable"/>
              <w:ind w:left="-95" w:right="-95"/>
              <w:jc w:val="center"/>
            </w:pPr>
            <w:r>
              <w:rPr>
                <w:sz w:val="16"/>
                <w:szCs w:val="16"/>
              </w:rPr>
              <w:t>92,99</w:t>
            </w:r>
          </w:p>
        </w:tc>
        <w:tc>
          <w:tcPr>
            <w:tcW w:w="0" w:type="auto"/>
            <w:vAlign w:val="center"/>
          </w:tcPr>
          <w:p w:rsidR="002D1FBF" w:rsidRDefault="00A5315B">
            <w:pPr>
              <w:pStyle w:val="TextInTable"/>
              <w:ind w:left="-95" w:right="-95"/>
              <w:jc w:val="center"/>
            </w:pPr>
            <w:r>
              <w:rPr>
                <w:sz w:val="16"/>
                <w:szCs w:val="16"/>
              </w:rPr>
              <w:t>88,09</w:t>
            </w:r>
          </w:p>
        </w:tc>
        <w:tc>
          <w:tcPr>
            <w:tcW w:w="0" w:type="auto"/>
            <w:vAlign w:val="center"/>
          </w:tcPr>
          <w:p w:rsidR="002D1FBF" w:rsidRDefault="00A5315B">
            <w:pPr>
              <w:pStyle w:val="TextInTable"/>
              <w:ind w:left="-95" w:right="-95"/>
              <w:jc w:val="center"/>
            </w:pPr>
            <w:r>
              <w:rPr>
                <w:sz w:val="16"/>
                <w:szCs w:val="16"/>
              </w:rPr>
              <w:t>0,0%</w:t>
            </w:r>
          </w:p>
        </w:tc>
        <w:tc>
          <w:tcPr>
            <w:tcW w:w="0" w:type="auto"/>
            <w:vAlign w:val="center"/>
          </w:tcPr>
          <w:p w:rsidR="002D1FBF" w:rsidRDefault="00A5315B">
            <w:pPr>
              <w:pStyle w:val="TextInTable"/>
              <w:ind w:left="-95" w:right="-95"/>
              <w:jc w:val="center"/>
            </w:pPr>
            <w:r>
              <w:rPr>
                <w:sz w:val="16"/>
                <w:szCs w:val="16"/>
              </w:rPr>
              <w:t>90,56</w:t>
            </w:r>
          </w:p>
        </w:tc>
        <w:tc>
          <w:tcPr>
            <w:tcW w:w="0" w:type="auto"/>
            <w:vAlign w:val="center"/>
          </w:tcPr>
          <w:p w:rsidR="002D1FBF" w:rsidRDefault="00A5315B">
            <w:pPr>
              <w:pStyle w:val="TextInTable"/>
              <w:ind w:left="-95" w:right="-95"/>
              <w:jc w:val="center"/>
            </w:pPr>
            <w:r>
              <w:rPr>
                <w:sz w:val="16"/>
                <w:szCs w:val="16"/>
              </w:rPr>
              <w:t>0,0%</w:t>
            </w:r>
          </w:p>
        </w:tc>
        <w:tc>
          <w:tcPr>
            <w:tcW w:w="0" w:type="auto"/>
            <w:vAlign w:val="center"/>
          </w:tcPr>
          <w:p w:rsidR="002D1FBF" w:rsidRDefault="00A5315B">
            <w:pPr>
              <w:pStyle w:val="TextInTable"/>
              <w:ind w:left="-95" w:right="-95"/>
              <w:jc w:val="center"/>
            </w:pPr>
            <w:r>
              <w:rPr>
                <w:sz w:val="16"/>
                <w:szCs w:val="16"/>
              </w:rPr>
              <w:t>88,07</w:t>
            </w:r>
          </w:p>
        </w:tc>
        <w:tc>
          <w:tcPr>
            <w:tcW w:w="0" w:type="auto"/>
            <w:vAlign w:val="center"/>
          </w:tcPr>
          <w:p w:rsidR="002D1FBF" w:rsidRDefault="00A5315B">
            <w:pPr>
              <w:pStyle w:val="TextInTable"/>
              <w:ind w:left="-95" w:right="-95"/>
              <w:jc w:val="center"/>
            </w:pPr>
            <w:r>
              <w:rPr>
                <w:sz w:val="16"/>
                <w:szCs w:val="16"/>
              </w:rPr>
              <w:t>0,0%</w:t>
            </w:r>
          </w:p>
        </w:tc>
        <w:tc>
          <w:tcPr>
            <w:tcW w:w="0" w:type="auto"/>
            <w:vAlign w:val="center"/>
          </w:tcPr>
          <w:p w:rsidR="002D1FBF" w:rsidRDefault="00A5315B">
            <w:pPr>
              <w:pStyle w:val="TextInTable"/>
              <w:ind w:left="-95" w:right="-95"/>
              <w:jc w:val="center"/>
            </w:pPr>
            <w:r>
              <w:rPr>
                <w:sz w:val="16"/>
                <w:szCs w:val="16"/>
              </w:rPr>
              <w:t>90,56</w:t>
            </w:r>
          </w:p>
        </w:tc>
        <w:tc>
          <w:tcPr>
            <w:tcW w:w="0" w:type="auto"/>
            <w:vAlign w:val="center"/>
          </w:tcPr>
          <w:p w:rsidR="002D1FBF" w:rsidRDefault="00A5315B">
            <w:pPr>
              <w:pStyle w:val="TextInTable"/>
              <w:ind w:left="-95" w:right="-95"/>
              <w:jc w:val="center"/>
            </w:pPr>
            <w:r>
              <w:rPr>
                <w:sz w:val="16"/>
                <w:szCs w:val="16"/>
              </w:rPr>
              <w:t>0,0%</w:t>
            </w:r>
          </w:p>
        </w:tc>
      </w:tr>
      <w:tr w:rsidR="002D1FBF">
        <w:trPr>
          <w:trHeight w:val="250"/>
        </w:trPr>
        <w:tc>
          <w:tcPr>
            <w:tcW w:w="0" w:type="auto"/>
            <w:vAlign w:val="center"/>
          </w:tcPr>
          <w:p w:rsidR="002D1FBF" w:rsidRDefault="00A5315B">
            <w:pPr>
              <w:pStyle w:val="TextInTable"/>
              <w:ind w:left="-95" w:right="-95"/>
              <w:jc w:val="center"/>
            </w:pPr>
            <w:r>
              <w:rPr>
                <w:sz w:val="16"/>
                <w:szCs w:val="16"/>
              </w:rPr>
              <w:t>Санузел</w:t>
            </w:r>
          </w:p>
        </w:tc>
        <w:tc>
          <w:tcPr>
            <w:tcW w:w="0" w:type="auto"/>
            <w:vAlign w:val="center"/>
          </w:tcPr>
          <w:p w:rsidR="002D1FBF" w:rsidRDefault="00A5315B">
            <w:pPr>
              <w:pStyle w:val="TextInTable"/>
              <w:ind w:left="-95" w:right="-95"/>
              <w:jc w:val="center"/>
            </w:pPr>
            <w:r>
              <w:rPr>
                <w:sz w:val="16"/>
                <w:szCs w:val="16"/>
              </w:rPr>
              <w:t>Раздельный</w:t>
            </w:r>
          </w:p>
        </w:tc>
        <w:tc>
          <w:tcPr>
            <w:tcW w:w="0" w:type="auto"/>
            <w:vAlign w:val="center"/>
          </w:tcPr>
          <w:p w:rsidR="002D1FBF" w:rsidRDefault="00A5315B">
            <w:pPr>
              <w:pStyle w:val="TextInTable"/>
              <w:ind w:left="-95" w:right="-95"/>
              <w:jc w:val="center"/>
            </w:pPr>
            <w:r>
              <w:rPr>
                <w:sz w:val="16"/>
                <w:szCs w:val="16"/>
              </w:rPr>
              <w:t>Раздельный</w:t>
            </w:r>
          </w:p>
        </w:tc>
        <w:tc>
          <w:tcPr>
            <w:tcW w:w="0" w:type="auto"/>
            <w:vAlign w:val="center"/>
          </w:tcPr>
          <w:p w:rsidR="002D1FBF" w:rsidRDefault="00A5315B">
            <w:pPr>
              <w:pStyle w:val="TextInTable"/>
              <w:ind w:left="-95" w:right="-95"/>
              <w:jc w:val="center"/>
            </w:pPr>
            <w:r>
              <w:rPr>
                <w:sz w:val="16"/>
                <w:szCs w:val="16"/>
              </w:rPr>
              <w:t>0,0%</w:t>
            </w:r>
          </w:p>
        </w:tc>
        <w:tc>
          <w:tcPr>
            <w:tcW w:w="0" w:type="auto"/>
            <w:vAlign w:val="center"/>
          </w:tcPr>
          <w:p w:rsidR="002D1FBF" w:rsidRDefault="00A5315B">
            <w:pPr>
              <w:pStyle w:val="TextInTable"/>
              <w:ind w:left="-95" w:right="-95"/>
              <w:jc w:val="center"/>
            </w:pPr>
            <w:r>
              <w:rPr>
                <w:sz w:val="16"/>
                <w:szCs w:val="16"/>
              </w:rPr>
              <w:t>Раздельный</w:t>
            </w:r>
          </w:p>
        </w:tc>
        <w:tc>
          <w:tcPr>
            <w:tcW w:w="0" w:type="auto"/>
            <w:vAlign w:val="center"/>
          </w:tcPr>
          <w:p w:rsidR="002D1FBF" w:rsidRDefault="00A5315B">
            <w:pPr>
              <w:pStyle w:val="TextInTable"/>
              <w:ind w:left="-95" w:right="-95"/>
              <w:jc w:val="center"/>
            </w:pPr>
            <w:r>
              <w:rPr>
                <w:sz w:val="16"/>
                <w:szCs w:val="16"/>
              </w:rPr>
              <w:t>0,0%</w:t>
            </w:r>
          </w:p>
        </w:tc>
        <w:tc>
          <w:tcPr>
            <w:tcW w:w="0" w:type="auto"/>
            <w:vAlign w:val="center"/>
          </w:tcPr>
          <w:p w:rsidR="002D1FBF" w:rsidRDefault="00A5315B">
            <w:pPr>
              <w:pStyle w:val="TextInTable"/>
              <w:ind w:left="-95" w:right="-95"/>
              <w:jc w:val="center"/>
            </w:pPr>
            <w:r>
              <w:rPr>
                <w:sz w:val="16"/>
                <w:szCs w:val="16"/>
              </w:rPr>
              <w:t>Раздельный</w:t>
            </w:r>
          </w:p>
        </w:tc>
        <w:tc>
          <w:tcPr>
            <w:tcW w:w="0" w:type="auto"/>
            <w:vAlign w:val="center"/>
          </w:tcPr>
          <w:p w:rsidR="002D1FBF" w:rsidRDefault="00A5315B">
            <w:pPr>
              <w:pStyle w:val="TextInTable"/>
              <w:ind w:left="-95" w:right="-95"/>
              <w:jc w:val="center"/>
            </w:pPr>
            <w:r>
              <w:rPr>
                <w:sz w:val="16"/>
                <w:szCs w:val="16"/>
              </w:rPr>
              <w:t>0,0%</w:t>
            </w:r>
          </w:p>
        </w:tc>
        <w:tc>
          <w:tcPr>
            <w:tcW w:w="0" w:type="auto"/>
            <w:vAlign w:val="center"/>
          </w:tcPr>
          <w:p w:rsidR="002D1FBF" w:rsidRDefault="00A5315B">
            <w:pPr>
              <w:pStyle w:val="TextInTable"/>
              <w:ind w:left="-95" w:right="-95"/>
              <w:jc w:val="center"/>
            </w:pPr>
            <w:r>
              <w:rPr>
                <w:sz w:val="16"/>
                <w:szCs w:val="16"/>
              </w:rPr>
              <w:t>Раздельный</w:t>
            </w:r>
          </w:p>
        </w:tc>
        <w:tc>
          <w:tcPr>
            <w:tcW w:w="0" w:type="auto"/>
            <w:vAlign w:val="center"/>
          </w:tcPr>
          <w:p w:rsidR="002D1FBF" w:rsidRDefault="00A5315B">
            <w:pPr>
              <w:pStyle w:val="TextInTable"/>
              <w:ind w:left="-95" w:right="-95"/>
              <w:jc w:val="center"/>
            </w:pPr>
            <w:r>
              <w:rPr>
                <w:sz w:val="16"/>
                <w:szCs w:val="16"/>
              </w:rPr>
              <w:t>0,0%</w:t>
            </w:r>
          </w:p>
        </w:tc>
      </w:tr>
      <w:tr w:rsidR="002D1FBF">
        <w:trPr>
          <w:trHeight w:val="250"/>
        </w:trPr>
        <w:tc>
          <w:tcPr>
            <w:tcW w:w="0" w:type="auto"/>
            <w:vAlign w:val="center"/>
          </w:tcPr>
          <w:p w:rsidR="002D1FBF" w:rsidRDefault="00A5315B">
            <w:pPr>
              <w:pStyle w:val="TextInTable"/>
              <w:ind w:left="-95" w:right="-95"/>
              <w:jc w:val="center"/>
            </w:pPr>
            <w:r>
              <w:rPr>
                <w:sz w:val="16"/>
                <w:szCs w:val="16"/>
              </w:rPr>
              <w:t>Балкон, лоджия</w:t>
            </w:r>
          </w:p>
        </w:tc>
        <w:tc>
          <w:tcPr>
            <w:tcW w:w="0" w:type="auto"/>
            <w:vAlign w:val="center"/>
          </w:tcPr>
          <w:p w:rsidR="002D1FBF" w:rsidRDefault="00A5315B">
            <w:pPr>
              <w:pStyle w:val="TextInTable"/>
              <w:ind w:left="-95" w:right="-95"/>
              <w:jc w:val="center"/>
            </w:pPr>
            <w:r>
              <w:rPr>
                <w:sz w:val="16"/>
                <w:szCs w:val="16"/>
              </w:rPr>
              <w:t>Лоджия</w:t>
            </w:r>
          </w:p>
        </w:tc>
        <w:tc>
          <w:tcPr>
            <w:tcW w:w="0" w:type="auto"/>
            <w:vAlign w:val="center"/>
          </w:tcPr>
          <w:p w:rsidR="002D1FBF" w:rsidRDefault="00A5315B">
            <w:pPr>
              <w:pStyle w:val="TextInTable"/>
              <w:ind w:left="-95" w:right="-95"/>
              <w:jc w:val="center"/>
            </w:pPr>
            <w:r>
              <w:rPr>
                <w:sz w:val="16"/>
                <w:szCs w:val="16"/>
              </w:rPr>
              <w:t>Лоджия</w:t>
            </w:r>
          </w:p>
        </w:tc>
        <w:tc>
          <w:tcPr>
            <w:tcW w:w="0" w:type="auto"/>
            <w:vAlign w:val="center"/>
          </w:tcPr>
          <w:p w:rsidR="002D1FBF" w:rsidRDefault="00A5315B">
            <w:pPr>
              <w:pStyle w:val="TextInTable"/>
              <w:ind w:left="-95" w:right="-95"/>
              <w:jc w:val="center"/>
            </w:pPr>
            <w:r>
              <w:rPr>
                <w:sz w:val="16"/>
                <w:szCs w:val="16"/>
              </w:rPr>
              <w:t>0,0%</w:t>
            </w:r>
          </w:p>
        </w:tc>
        <w:tc>
          <w:tcPr>
            <w:tcW w:w="0" w:type="auto"/>
            <w:vAlign w:val="center"/>
          </w:tcPr>
          <w:p w:rsidR="002D1FBF" w:rsidRDefault="00A5315B">
            <w:pPr>
              <w:pStyle w:val="TextInTable"/>
              <w:ind w:left="-95" w:right="-95"/>
              <w:jc w:val="center"/>
            </w:pPr>
            <w:r>
              <w:rPr>
                <w:sz w:val="16"/>
                <w:szCs w:val="16"/>
              </w:rPr>
              <w:t>Лоджия</w:t>
            </w:r>
          </w:p>
        </w:tc>
        <w:tc>
          <w:tcPr>
            <w:tcW w:w="0" w:type="auto"/>
            <w:vAlign w:val="center"/>
          </w:tcPr>
          <w:p w:rsidR="002D1FBF" w:rsidRDefault="00A5315B">
            <w:pPr>
              <w:pStyle w:val="TextInTable"/>
              <w:ind w:left="-95" w:right="-95"/>
              <w:jc w:val="center"/>
            </w:pPr>
            <w:r>
              <w:rPr>
                <w:sz w:val="16"/>
                <w:szCs w:val="16"/>
              </w:rPr>
              <w:t>0,0%</w:t>
            </w:r>
          </w:p>
        </w:tc>
        <w:tc>
          <w:tcPr>
            <w:tcW w:w="0" w:type="auto"/>
            <w:vAlign w:val="center"/>
          </w:tcPr>
          <w:p w:rsidR="002D1FBF" w:rsidRDefault="00A5315B">
            <w:pPr>
              <w:pStyle w:val="TextInTable"/>
              <w:ind w:left="-95" w:right="-95"/>
              <w:jc w:val="center"/>
            </w:pPr>
            <w:r>
              <w:rPr>
                <w:sz w:val="16"/>
                <w:szCs w:val="16"/>
              </w:rPr>
              <w:t>Лоджия</w:t>
            </w:r>
          </w:p>
        </w:tc>
        <w:tc>
          <w:tcPr>
            <w:tcW w:w="0" w:type="auto"/>
            <w:vAlign w:val="center"/>
          </w:tcPr>
          <w:p w:rsidR="002D1FBF" w:rsidRDefault="00A5315B">
            <w:pPr>
              <w:pStyle w:val="TextInTable"/>
              <w:ind w:left="-95" w:right="-95"/>
              <w:jc w:val="center"/>
            </w:pPr>
            <w:r>
              <w:rPr>
                <w:sz w:val="16"/>
                <w:szCs w:val="16"/>
              </w:rPr>
              <w:t>0,0%</w:t>
            </w:r>
          </w:p>
        </w:tc>
        <w:tc>
          <w:tcPr>
            <w:tcW w:w="0" w:type="auto"/>
            <w:vAlign w:val="center"/>
          </w:tcPr>
          <w:p w:rsidR="002D1FBF" w:rsidRDefault="00A5315B">
            <w:pPr>
              <w:pStyle w:val="TextInTable"/>
              <w:ind w:left="-95" w:right="-95"/>
              <w:jc w:val="center"/>
            </w:pPr>
            <w:r>
              <w:rPr>
                <w:sz w:val="16"/>
                <w:szCs w:val="16"/>
              </w:rPr>
              <w:t>Лоджия</w:t>
            </w:r>
          </w:p>
        </w:tc>
        <w:tc>
          <w:tcPr>
            <w:tcW w:w="0" w:type="auto"/>
            <w:vAlign w:val="center"/>
          </w:tcPr>
          <w:p w:rsidR="002D1FBF" w:rsidRDefault="00A5315B">
            <w:pPr>
              <w:pStyle w:val="TextInTable"/>
              <w:ind w:left="-95" w:right="-95"/>
              <w:jc w:val="center"/>
            </w:pPr>
            <w:r>
              <w:rPr>
                <w:sz w:val="16"/>
                <w:szCs w:val="16"/>
              </w:rPr>
              <w:t>0,0%</w:t>
            </w:r>
          </w:p>
        </w:tc>
      </w:tr>
      <w:tr w:rsidR="002D1FBF">
        <w:trPr>
          <w:trHeight w:val="371"/>
        </w:trPr>
        <w:tc>
          <w:tcPr>
            <w:tcW w:w="0" w:type="auto"/>
            <w:gridSpan w:val="2"/>
            <w:vAlign w:val="center"/>
          </w:tcPr>
          <w:p w:rsidR="002D1FBF" w:rsidRDefault="00A5315B">
            <w:pPr>
              <w:pStyle w:val="TextInTable"/>
              <w:ind w:left="-95" w:right="-95"/>
              <w:jc w:val="center"/>
            </w:pPr>
            <w:r>
              <w:rPr>
                <w:sz w:val="16"/>
                <w:szCs w:val="16"/>
              </w:rPr>
              <w:t>Общая процентная поправка</w:t>
            </w:r>
          </w:p>
        </w:tc>
        <w:tc>
          <w:tcPr>
            <w:tcW w:w="0" w:type="auto"/>
            <w:gridSpan w:val="2"/>
            <w:vAlign w:val="center"/>
          </w:tcPr>
          <w:p w:rsidR="002D1FBF" w:rsidRDefault="00A5315B">
            <w:pPr>
              <w:pStyle w:val="TextInTable"/>
              <w:ind w:left="-95" w:right="-95"/>
              <w:jc w:val="center"/>
            </w:pPr>
            <w:r>
              <w:rPr>
                <w:sz w:val="16"/>
                <w:szCs w:val="16"/>
              </w:rPr>
              <w:t>1,0%</w:t>
            </w:r>
          </w:p>
        </w:tc>
        <w:tc>
          <w:tcPr>
            <w:tcW w:w="0" w:type="auto"/>
            <w:gridSpan w:val="2"/>
            <w:vAlign w:val="center"/>
          </w:tcPr>
          <w:p w:rsidR="002D1FBF" w:rsidRDefault="00A5315B">
            <w:pPr>
              <w:pStyle w:val="TextInTable"/>
              <w:ind w:left="-95" w:right="-95"/>
              <w:jc w:val="center"/>
            </w:pPr>
            <w:r>
              <w:rPr>
                <w:sz w:val="16"/>
                <w:szCs w:val="16"/>
              </w:rPr>
              <w:t>-3,0%</w:t>
            </w:r>
          </w:p>
        </w:tc>
        <w:tc>
          <w:tcPr>
            <w:tcW w:w="0" w:type="auto"/>
            <w:gridSpan w:val="2"/>
            <w:vAlign w:val="center"/>
          </w:tcPr>
          <w:p w:rsidR="002D1FBF" w:rsidRDefault="00A5315B">
            <w:pPr>
              <w:pStyle w:val="TextInTable"/>
              <w:ind w:left="-95" w:right="-95"/>
              <w:jc w:val="center"/>
            </w:pPr>
            <w:r>
              <w:rPr>
                <w:sz w:val="16"/>
                <w:szCs w:val="16"/>
              </w:rPr>
              <w:t>-3,0%</w:t>
            </w:r>
          </w:p>
        </w:tc>
        <w:tc>
          <w:tcPr>
            <w:tcW w:w="0" w:type="auto"/>
            <w:gridSpan w:val="2"/>
            <w:vAlign w:val="center"/>
          </w:tcPr>
          <w:p w:rsidR="002D1FBF" w:rsidRDefault="00A5315B">
            <w:pPr>
              <w:pStyle w:val="TextInTable"/>
              <w:ind w:left="-95" w:right="-95"/>
              <w:jc w:val="center"/>
            </w:pPr>
            <w:r>
              <w:rPr>
                <w:sz w:val="16"/>
                <w:szCs w:val="16"/>
              </w:rPr>
              <w:t>-3,0%</w:t>
            </w:r>
          </w:p>
        </w:tc>
      </w:tr>
      <w:tr w:rsidR="002D1FBF">
        <w:trPr>
          <w:trHeight w:val="250"/>
        </w:trPr>
        <w:tc>
          <w:tcPr>
            <w:tcW w:w="0" w:type="auto"/>
            <w:vAlign w:val="center"/>
          </w:tcPr>
          <w:p w:rsidR="002D1FBF" w:rsidRDefault="00A5315B">
            <w:pPr>
              <w:pStyle w:val="TextInTable"/>
              <w:ind w:left="-95" w:right="-95"/>
              <w:jc w:val="center"/>
            </w:pPr>
            <w:r>
              <w:rPr>
                <w:sz w:val="16"/>
                <w:szCs w:val="16"/>
              </w:rPr>
              <w:t>Физическое состояние</w:t>
            </w:r>
          </w:p>
        </w:tc>
        <w:tc>
          <w:tcPr>
            <w:tcW w:w="0" w:type="auto"/>
            <w:vAlign w:val="center"/>
          </w:tcPr>
          <w:p w:rsidR="002D1FBF" w:rsidRDefault="00A5315B">
            <w:pPr>
              <w:pStyle w:val="TextInTable"/>
              <w:ind w:left="-95" w:right="-95"/>
              <w:jc w:val="center"/>
            </w:pPr>
            <w:r>
              <w:rPr>
                <w:sz w:val="16"/>
                <w:szCs w:val="16"/>
              </w:rPr>
              <w:t>Объект оценки находится в стадии строительства</w:t>
            </w:r>
          </w:p>
        </w:tc>
        <w:tc>
          <w:tcPr>
            <w:tcW w:w="0" w:type="auto"/>
            <w:vAlign w:val="center"/>
          </w:tcPr>
          <w:p w:rsidR="002D1FBF" w:rsidRDefault="00A5315B">
            <w:pPr>
              <w:pStyle w:val="TextInTable"/>
              <w:ind w:left="-95" w:right="-95"/>
              <w:jc w:val="center"/>
            </w:pPr>
            <w:r>
              <w:rPr>
                <w:sz w:val="16"/>
                <w:szCs w:val="16"/>
              </w:rPr>
              <w:t>Объект находится в стадии строительства</w:t>
            </w:r>
          </w:p>
        </w:tc>
        <w:tc>
          <w:tcPr>
            <w:tcW w:w="0" w:type="auto"/>
            <w:vAlign w:val="center"/>
          </w:tcPr>
          <w:p w:rsidR="002D1FBF" w:rsidRDefault="00A5315B">
            <w:pPr>
              <w:pStyle w:val="TextInTable"/>
              <w:ind w:left="-95" w:right="-95"/>
              <w:jc w:val="center"/>
            </w:pPr>
            <w:r>
              <w:rPr>
                <w:sz w:val="16"/>
                <w:szCs w:val="16"/>
              </w:rPr>
              <w:t>0</w:t>
            </w:r>
          </w:p>
        </w:tc>
        <w:tc>
          <w:tcPr>
            <w:tcW w:w="0" w:type="auto"/>
            <w:vAlign w:val="center"/>
          </w:tcPr>
          <w:p w:rsidR="002D1FBF" w:rsidRDefault="00A5315B">
            <w:pPr>
              <w:pStyle w:val="TextInTable"/>
              <w:ind w:left="-95" w:right="-95"/>
              <w:jc w:val="center"/>
            </w:pPr>
            <w:r>
              <w:rPr>
                <w:sz w:val="16"/>
                <w:szCs w:val="16"/>
              </w:rPr>
              <w:t>Объект находится в стадии строительства</w:t>
            </w:r>
          </w:p>
        </w:tc>
        <w:tc>
          <w:tcPr>
            <w:tcW w:w="0" w:type="auto"/>
            <w:vAlign w:val="center"/>
          </w:tcPr>
          <w:p w:rsidR="002D1FBF" w:rsidRDefault="00A5315B">
            <w:pPr>
              <w:pStyle w:val="TextInTable"/>
              <w:ind w:left="-95" w:right="-95"/>
              <w:jc w:val="center"/>
            </w:pPr>
            <w:r>
              <w:rPr>
                <w:sz w:val="16"/>
                <w:szCs w:val="16"/>
              </w:rPr>
              <w:t>0</w:t>
            </w:r>
          </w:p>
        </w:tc>
        <w:tc>
          <w:tcPr>
            <w:tcW w:w="0" w:type="auto"/>
            <w:vAlign w:val="center"/>
          </w:tcPr>
          <w:p w:rsidR="002D1FBF" w:rsidRDefault="00A5315B">
            <w:pPr>
              <w:pStyle w:val="TextInTable"/>
              <w:ind w:left="-95" w:right="-95"/>
              <w:jc w:val="center"/>
            </w:pPr>
            <w:r>
              <w:rPr>
                <w:sz w:val="16"/>
                <w:szCs w:val="16"/>
              </w:rPr>
              <w:t>Объект находится в стадии строительства</w:t>
            </w:r>
          </w:p>
        </w:tc>
        <w:tc>
          <w:tcPr>
            <w:tcW w:w="0" w:type="auto"/>
            <w:vAlign w:val="center"/>
          </w:tcPr>
          <w:p w:rsidR="002D1FBF" w:rsidRDefault="00A5315B">
            <w:pPr>
              <w:pStyle w:val="TextInTable"/>
              <w:ind w:left="-95" w:right="-95"/>
              <w:jc w:val="center"/>
            </w:pPr>
            <w:r>
              <w:rPr>
                <w:sz w:val="16"/>
                <w:szCs w:val="16"/>
              </w:rPr>
              <w:t>0</w:t>
            </w:r>
          </w:p>
        </w:tc>
        <w:tc>
          <w:tcPr>
            <w:tcW w:w="0" w:type="auto"/>
            <w:vAlign w:val="center"/>
          </w:tcPr>
          <w:p w:rsidR="002D1FBF" w:rsidRDefault="00A5315B">
            <w:pPr>
              <w:pStyle w:val="TextInTable"/>
              <w:ind w:left="-95" w:right="-95"/>
              <w:jc w:val="center"/>
            </w:pPr>
            <w:r>
              <w:rPr>
                <w:sz w:val="16"/>
                <w:szCs w:val="16"/>
              </w:rPr>
              <w:t>Объект находится в стадии строительства</w:t>
            </w:r>
          </w:p>
        </w:tc>
        <w:tc>
          <w:tcPr>
            <w:tcW w:w="0" w:type="auto"/>
            <w:vAlign w:val="center"/>
          </w:tcPr>
          <w:p w:rsidR="002D1FBF" w:rsidRDefault="00A5315B">
            <w:pPr>
              <w:pStyle w:val="TextInTable"/>
              <w:ind w:left="-95" w:right="-95"/>
              <w:jc w:val="center"/>
            </w:pPr>
            <w:r>
              <w:rPr>
                <w:sz w:val="16"/>
                <w:szCs w:val="16"/>
              </w:rPr>
              <w:t>0</w:t>
            </w:r>
          </w:p>
        </w:tc>
      </w:tr>
      <w:tr w:rsidR="002D1FBF">
        <w:trPr>
          <w:trHeight w:val="250"/>
        </w:trPr>
        <w:tc>
          <w:tcPr>
            <w:tcW w:w="0" w:type="auto"/>
            <w:gridSpan w:val="2"/>
            <w:vAlign w:val="center"/>
          </w:tcPr>
          <w:p w:rsidR="002D1FBF" w:rsidRDefault="00A5315B">
            <w:pPr>
              <w:pStyle w:val="TextInTable"/>
              <w:ind w:left="-95" w:right="-95"/>
              <w:jc w:val="center"/>
            </w:pPr>
            <w:r>
              <w:rPr>
                <w:sz w:val="16"/>
                <w:szCs w:val="16"/>
              </w:rPr>
              <w:t>Скорректированная цена за 1 кв. м, руб.</w:t>
            </w:r>
          </w:p>
        </w:tc>
        <w:tc>
          <w:tcPr>
            <w:tcW w:w="0" w:type="auto"/>
            <w:gridSpan w:val="2"/>
            <w:vAlign w:val="center"/>
          </w:tcPr>
          <w:p w:rsidR="002D1FBF" w:rsidRDefault="00A5315B">
            <w:pPr>
              <w:pStyle w:val="TextInTable"/>
              <w:ind w:left="-95" w:right="-95"/>
              <w:jc w:val="center"/>
            </w:pPr>
            <w:r>
              <w:rPr>
                <w:sz w:val="16"/>
                <w:szCs w:val="16"/>
              </w:rPr>
              <w:t>30 699</w:t>
            </w:r>
          </w:p>
        </w:tc>
        <w:tc>
          <w:tcPr>
            <w:tcW w:w="0" w:type="auto"/>
            <w:gridSpan w:val="2"/>
            <w:vAlign w:val="center"/>
          </w:tcPr>
          <w:p w:rsidR="002D1FBF" w:rsidRDefault="00A5315B">
            <w:pPr>
              <w:pStyle w:val="TextInTable"/>
              <w:ind w:left="-95" w:right="-95"/>
              <w:jc w:val="center"/>
            </w:pPr>
            <w:r>
              <w:rPr>
                <w:sz w:val="16"/>
                <w:szCs w:val="16"/>
              </w:rPr>
              <w:t>29 433</w:t>
            </w:r>
          </w:p>
        </w:tc>
        <w:tc>
          <w:tcPr>
            <w:tcW w:w="0" w:type="auto"/>
            <w:gridSpan w:val="2"/>
            <w:vAlign w:val="center"/>
          </w:tcPr>
          <w:p w:rsidR="002D1FBF" w:rsidRDefault="00A5315B">
            <w:pPr>
              <w:pStyle w:val="TextInTable"/>
              <w:ind w:left="-95" w:right="-95"/>
              <w:jc w:val="center"/>
            </w:pPr>
            <w:r>
              <w:rPr>
                <w:sz w:val="16"/>
                <w:szCs w:val="16"/>
              </w:rPr>
              <w:t>29 483</w:t>
            </w:r>
          </w:p>
        </w:tc>
        <w:tc>
          <w:tcPr>
            <w:tcW w:w="0" w:type="auto"/>
            <w:gridSpan w:val="2"/>
            <w:vAlign w:val="center"/>
          </w:tcPr>
          <w:p w:rsidR="002D1FBF" w:rsidRDefault="00A5315B">
            <w:pPr>
              <w:pStyle w:val="TextInTable"/>
              <w:ind w:left="-95" w:right="-95"/>
              <w:jc w:val="center"/>
            </w:pPr>
            <w:r>
              <w:rPr>
                <w:sz w:val="16"/>
                <w:szCs w:val="16"/>
              </w:rPr>
              <w:t>29 433</w:t>
            </w:r>
          </w:p>
        </w:tc>
      </w:tr>
      <w:tr w:rsidR="002D1FBF">
        <w:trPr>
          <w:trHeight w:val="250"/>
        </w:trPr>
        <w:tc>
          <w:tcPr>
            <w:tcW w:w="0" w:type="auto"/>
            <w:gridSpan w:val="2"/>
            <w:vAlign w:val="center"/>
          </w:tcPr>
          <w:p w:rsidR="002D1FBF" w:rsidRDefault="00A5315B">
            <w:pPr>
              <w:pStyle w:val="TextInTable"/>
              <w:ind w:left="-95" w:right="-95"/>
              <w:jc w:val="center"/>
            </w:pPr>
            <w:r>
              <w:rPr>
                <w:sz w:val="16"/>
                <w:szCs w:val="16"/>
              </w:rPr>
              <w:t>Весовые коэффициенты</w:t>
            </w:r>
          </w:p>
        </w:tc>
        <w:tc>
          <w:tcPr>
            <w:tcW w:w="0" w:type="auto"/>
            <w:gridSpan w:val="2"/>
            <w:vAlign w:val="center"/>
          </w:tcPr>
          <w:p w:rsidR="002D1FBF" w:rsidRDefault="00A5315B">
            <w:pPr>
              <w:pStyle w:val="TextInTable"/>
              <w:ind w:left="-95" w:right="-95"/>
              <w:jc w:val="center"/>
            </w:pPr>
            <w:r>
              <w:rPr>
                <w:sz w:val="16"/>
                <w:szCs w:val="16"/>
              </w:rPr>
              <w:t>0.2222</w:t>
            </w:r>
          </w:p>
        </w:tc>
        <w:tc>
          <w:tcPr>
            <w:tcW w:w="0" w:type="auto"/>
            <w:gridSpan w:val="2"/>
            <w:vAlign w:val="center"/>
          </w:tcPr>
          <w:p w:rsidR="002D1FBF" w:rsidRDefault="00A5315B">
            <w:pPr>
              <w:pStyle w:val="TextInTable"/>
              <w:ind w:left="-95" w:right="-95"/>
              <w:jc w:val="center"/>
            </w:pPr>
            <w:r>
              <w:rPr>
                <w:sz w:val="16"/>
                <w:szCs w:val="16"/>
              </w:rPr>
              <w:t>0.2593</w:t>
            </w:r>
          </w:p>
        </w:tc>
        <w:tc>
          <w:tcPr>
            <w:tcW w:w="0" w:type="auto"/>
            <w:gridSpan w:val="2"/>
            <w:vAlign w:val="center"/>
          </w:tcPr>
          <w:p w:rsidR="002D1FBF" w:rsidRDefault="00A5315B">
            <w:pPr>
              <w:pStyle w:val="TextInTable"/>
              <w:ind w:left="-95" w:right="-95"/>
              <w:jc w:val="center"/>
            </w:pPr>
            <w:r>
              <w:rPr>
                <w:sz w:val="16"/>
                <w:szCs w:val="16"/>
              </w:rPr>
              <w:t>0.2593</w:t>
            </w:r>
          </w:p>
        </w:tc>
        <w:tc>
          <w:tcPr>
            <w:tcW w:w="0" w:type="auto"/>
            <w:gridSpan w:val="2"/>
            <w:vAlign w:val="center"/>
          </w:tcPr>
          <w:p w:rsidR="002D1FBF" w:rsidRDefault="00A5315B">
            <w:pPr>
              <w:pStyle w:val="TextInTable"/>
              <w:ind w:left="-95" w:right="-95"/>
              <w:jc w:val="center"/>
            </w:pPr>
            <w:r>
              <w:rPr>
                <w:sz w:val="16"/>
                <w:szCs w:val="16"/>
              </w:rPr>
              <w:t>0.2592</w:t>
            </w:r>
          </w:p>
        </w:tc>
      </w:tr>
      <w:tr w:rsidR="002D1FBF">
        <w:trPr>
          <w:trHeight w:val="250"/>
        </w:trPr>
        <w:tc>
          <w:tcPr>
            <w:tcW w:w="0" w:type="auto"/>
            <w:gridSpan w:val="8"/>
            <w:shd w:val="clear" w:color="auto" w:fill="BFBFBF" w:themeFill="background1" w:themeFillShade="BF"/>
            <w:vAlign w:val="center"/>
          </w:tcPr>
          <w:p w:rsidR="002D1FBF" w:rsidRDefault="00A5315B">
            <w:pPr>
              <w:pStyle w:val="TextInTable"/>
              <w:ind w:left="-95" w:right="-95"/>
              <w:jc w:val="right"/>
            </w:pPr>
            <w:r>
              <w:rPr>
                <w:b/>
                <w:sz w:val="16"/>
                <w:szCs w:val="16"/>
              </w:rPr>
              <w:t xml:space="preserve">Средневзвешенная стоимость 1 </w:t>
            </w:r>
            <w:proofErr w:type="spellStart"/>
            <w:r>
              <w:rPr>
                <w:b/>
                <w:sz w:val="16"/>
                <w:szCs w:val="16"/>
              </w:rPr>
              <w:t>кв</w:t>
            </w:r>
            <w:proofErr w:type="gramStart"/>
            <w:r>
              <w:rPr>
                <w:b/>
                <w:sz w:val="16"/>
                <w:szCs w:val="16"/>
              </w:rPr>
              <w:t>.м</w:t>
            </w:r>
            <w:proofErr w:type="spellEnd"/>
            <w:proofErr w:type="gramEnd"/>
            <w:r>
              <w:rPr>
                <w:b/>
                <w:sz w:val="16"/>
                <w:szCs w:val="16"/>
              </w:rPr>
              <w:t xml:space="preserve">, руб.  </w:t>
            </w:r>
          </w:p>
        </w:tc>
        <w:tc>
          <w:tcPr>
            <w:tcW w:w="0" w:type="auto"/>
            <w:gridSpan w:val="2"/>
            <w:shd w:val="clear" w:color="auto" w:fill="BFBFBF" w:themeFill="background1" w:themeFillShade="BF"/>
            <w:vAlign w:val="center"/>
          </w:tcPr>
          <w:p w:rsidR="002D1FBF" w:rsidRDefault="00A5315B">
            <w:pPr>
              <w:pStyle w:val="TextInTable"/>
              <w:ind w:left="-95" w:right="-95"/>
              <w:jc w:val="center"/>
            </w:pPr>
            <w:r>
              <w:rPr>
                <w:b/>
                <w:sz w:val="16"/>
                <w:szCs w:val="16"/>
              </w:rPr>
              <w:t>29 727</w:t>
            </w:r>
          </w:p>
        </w:tc>
      </w:tr>
      <w:tr w:rsidR="002D1FBF">
        <w:trPr>
          <w:trHeight w:val="250"/>
        </w:trPr>
        <w:tc>
          <w:tcPr>
            <w:tcW w:w="0" w:type="auto"/>
            <w:gridSpan w:val="8"/>
            <w:shd w:val="clear" w:color="auto" w:fill="BFBFBF" w:themeFill="background1" w:themeFillShade="BF"/>
            <w:vAlign w:val="center"/>
          </w:tcPr>
          <w:p w:rsidR="002D1FBF" w:rsidRDefault="00A5315B">
            <w:pPr>
              <w:pStyle w:val="TextInTable"/>
              <w:ind w:left="-95" w:right="-95"/>
              <w:jc w:val="right"/>
            </w:pPr>
            <w:r>
              <w:rPr>
                <w:b/>
                <w:sz w:val="16"/>
                <w:szCs w:val="16"/>
              </w:rPr>
              <w:t xml:space="preserve">Стоимость объекта, рассчитанная в рамках сравнительного подхода, руб.  </w:t>
            </w:r>
          </w:p>
        </w:tc>
        <w:tc>
          <w:tcPr>
            <w:tcW w:w="0" w:type="auto"/>
            <w:gridSpan w:val="2"/>
            <w:shd w:val="clear" w:color="auto" w:fill="BFBFBF" w:themeFill="background1" w:themeFillShade="BF"/>
            <w:vAlign w:val="center"/>
          </w:tcPr>
          <w:p w:rsidR="002D1FBF" w:rsidRDefault="00A5315B">
            <w:pPr>
              <w:pStyle w:val="TextInTable"/>
              <w:ind w:left="-95" w:right="-95"/>
              <w:jc w:val="center"/>
            </w:pPr>
            <w:r>
              <w:rPr>
                <w:b/>
                <w:sz w:val="16"/>
                <w:szCs w:val="16"/>
              </w:rPr>
              <w:t>2 764 314</w:t>
            </w:r>
          </w:p>
        </w:tc>
      </w:tr>
    </w:tbl>
    <w:p w:rsidR="00ED1223" w:rsidRDefault="000A265C">
      <w:pPr>
        <w:sectPr w:rsidR="00ED1223">
          <w:pgSz w:w="16838" w:h="11906" w:orient="landscape" w:code="9"/>
          <w:pgMar w:top="850" w:right="1134" w:bottom="1134" w:left="1134" w:header="708" w:footer="708" w:gutter="0"/>
          <w:cols w:space="708"/>
          <w:docGrid w:linePitch="360"/>
        </w:sectPr>
      </w:pPr>
    </w:p>
    <w:p w:rsidR="00FD2CBA" w:rsidRPr="00FF0355" w:rsidRDefault="00FD2CBA" w:rsidP="00FD2CBA">
      <w:pPr>
        <w:pStyle w:val="1"/>
        <w:rPr>
          <w:lang w:val="ru-RU"/>
        </w:rPr>
      </w:pPr>
      <w:bookmarkStart w:id="29" w:name="_Toc434572717"/>
      <w:bookmarkEnd w:id="17"/>
      <w:r w:rsidRPr="00FF0355">
        <w:rPr>
          <w:lang w:val="ru-RU"/>
        </w:rPr>
        <w:lastRenderedPageBreak/>
        <w:t>СОГЛАСОВАНИЕ РЕЗУЛЬТАТОВ</w:t>
      </w:r>
      <w:bookmarkEnd w:id="29"/>
    </w:p>
    <w:p w:rsidR="00FD2CBA" w:rsidRDefault="00FD2CBA" w:rsidP="00FD2CBA">
      <w:pPr>
        <w:pStyle w:val="ae"/>
        <w:tabs>
          <w:tab w:val="left" w:pos="350"/>
        </w:tabs>
      </w:pPr>
      <w:r>
        <w:tab/>
        <w:t xml:space="preserve"> В процессе выполнения задания на оценку были проанализированы три основных подхода к определению стоимости объекта недвижимости; затратный, сравнительный и доходный. Задачей Оценщика являлось дать как можно более четкий и однозначный ответ Заказчику относительно величины стоимости его собственности. </w:t>
      </w:r>
    </w:p>
    <w:p w:rsidR="00FD2CBA" w:rsidRDefault="00FD2CBA" w:rsidP="00FD2CBA">
      <w:pPr>
        <w:pStyle w:val="ae"/>
        <w:numPr>
          <w:ilvl w:val="0"/>
          <w:numId w:val="31"/>
        </w:numPr>
      </w:pPr>
      <w:r>
        <w:t>Затратный подход полезен в основном для оценки объектов, для которых не существует рынка сбыта. Недостатком затратного подхода являются его статичность и невозможность учесть политическую и экономическую ситуацию в стране, ожидания инвестора, и все негативные элементы. В данном Отчете затратный подход не применялся.</w:t>
      </w:r>
    </w:p>
    <w:p w:rsidR="00FD2CBA" w:rsidRDefault="00FD2CBA" w:rsidP="00FD2CBA">
      <w:pPr>
        <w:pStyle w:val="ae"/>
        <w:numPr>
          <w:ilvl w:val="0"/>
          <w:numId w:val="31"/>
        </w:numPr>
      </w:pPr>
      <w:r>
        <w:t>Сравнительный подход отражает ту цену, которая может возникнуть на рынке с учетом всех тенденций рынка и предпочтений покупателей.</w:t>
      </w:r>
    </w:p>
    <w:p w:rsidR="00FD2CBA" w:rsidRDefault="00FD2CBA" w:rsidP="00FD2CBA">
      <w:pPr>
        <w:pStyle w:val="ae"/>
        <w:numPr>
          <w:ilvl w:val="0"/>
          <w:numId w:val="31"/>
        </w:numPr>
      </w:pPr>
      <w:r>
        <w:t>Доходный подход отражает ту предельную стоимость, больше которой потенциальный инвестор, рассчитывающий на типичное использование объекта и на принятые ставки доходности, не будет платить. Инвесторы для данного типа объектов опираются в основном на стремление получить максимальный доход от владения. Учитывая, что дом не является объектом коммерческой недвижимости, доходный подход не применялся.</w:t>
      </w:r>
    </w:p>
    <w:p w:rsidR="00FD2CBA" w:rsidRPr="00C71A21" w:rsidRDefault="00FD2CBA" w:rsidP="00FD2CBA">
      <w:pPr>
        <w:rPr>
          <w:b/>
          <w:bCs/>
          <w:lang w:val="ru-RU"/>
        </w:rPr>
      </w:pPr>
      <w:r w:rsidRPr="00C71A21">
        <w:rPr>
          <w:lang w:val="ru-RU"/>
        </w:rPr>
        <w:t xml:space="preserve">С учетом вышеизложенного даны весовые коэффициенты, отражающие долю каждого из использованных подходов в определении итоговой стоимости: </w:t>
      </w:r>
    </w:p>
    <w:p w:rsidR="002D1FBF" w:rsidRDefault="00A5315B">
      <w:pPr>
        <w:pStyle w:val="3"/>
      </w:pPr>
      <w:r>
        <w:rPr>
          <w:lang w:val="ru-RU"/>
        </w:rPr>
        <w:t>Согласование полученных результатов</w:t>
      </w:r>
    </w:p>
    <w:tbl>
      <w:tblPr>
        <w:tblW w:w="9356" w:type="dxa"/>
        <w:tblInd w:w="57" w:type="dxa"/>
        <w:tblLayout w:type="fixed"/>
        <w:tblCellMar>
          <w:top w:w="57" w:type="dxa"/>
          <w:left w:w="57" w:type="dxa"/>
          <w:bottom w:w="57" w:type="dxa"/>
          <w:right w:w="57" w:type="dxa"/>
        </w:tblCellMar>
        <w:tblLook w:val="0000" w:firstRow="0" w:lastRow="0" w:firstColumn="0" w:lastColumn="0" w:noHBand="0" w:noVBand="0"/>
      </w:tblPr>
      <w:tblGrid>
        <w:gridCol w:w="2879"/>
        <w:gridCol w:w="2208"/>
        <w:gridCol w:w="2076"/>
        <w:gridCol w:w="2193"/>
      </w:tblGrid>
      <w:tr w:rsidR="00FD2CBA" w:rsidTr="0062396A">
        <w:tc>
          <w:tcPr>
            <w:tcW w:w="2955" w:type="dxa"/>
            <w:tcBorders>
              <w:top w:val="single" w:sz="1" w:space="0" w:color="000000"/>
              <w:left w:val="single" w:sz="1" w:space="0" w:color="000000"/>
              <w:bottom w:val="single" w:sz="1" w:space="0" w:color="000000"/>
            </w:tcBorders>
            <w:shd w:val="clear" w:color="auto" w:fill="BFBFBF"/>
          </w:tcPr>
          <w:p w:rsidR="00FD2CBA" w:rsidRPr="00A20CE2" w:rsidRDefault="00FD2CBA" w:rsidP="0062396A">
            <w:pPr>
              <w:pStyle w:val="TextInTable"/>
              <w:rPr>
                <w:b/>
              </w:rPr>
            </w:pPr>
            <w:r w:rsidRPr="00A20CE2">
              <w:rPr>
                <w:b/>
              </w:rPr>
              <w:t>Наименование подхода</w:t>
            </w:r>
          </w:p>
        </w:tc>
        <w:tc>
          <w:tcPr>
            <w:tcW w:w="2265" w:type="dxa"/>
            <w:tcBorders>
              <w:top w:val="single" w:sz="1" w:space="0" w:color="000000"/>
              <w:left w:val="single" w:sz="1" w:space="0" w:color="000000"/>
              <w:bottom w:val="single" w:sz="1" w:space="0" w:color="000000"/>
            </w:tcBorders>
            <w:shd w:val="clear" w:color="auto" w:fill="BFBFBF"/>
          </w:tcPr>
          <w:p w:rsidR="00FD2CBA" w:rsidRPr="00A20CE2" w:rsidRDefault="00FD2CBA" w:rsidP="0062396A">
            <w:pPr>
              <w:pStyle w:val="TextInTable"/>
              <w:rPr>
                <w:b/>
              </w:rPr>
            </w:pPr>
            <w:r w:rsidRPr="00A20CE2">
              <w:rPr>
                <w:b/>
              </w:rPr>
              <w:t>Значение</w:t>
            </w:r>
          </w:p>
        </w:tc>
        <w:tc>
          <w:tcPr>
            <w:tcW w:w="2130" w:type="dxa"/>
            <w:tcBorders>
              <w:top w:val="single" w:sz="1" w:space="0" w:color="000000"/>
              <w:left w:val="single" w:sz="1" w:space="0" w:color="000000"/>
              <w:bottom w:val="single" w:sz="1" w:space="0" w:color="000000"/>
            </w:tcBorders>
            <w:shd w:val="clear" w:color="auto" w:fill="BFBFBF"/>
          </w:tcPr>
          <w:p w:rsidR="00FD2CBA" w:rsidRPr="00A20CE2" w:rsidRDefault="00FD2CBA" w:rsidP="0062396A">
            <w:pPr>
              <w:pStyle w:val="TextInTable"/>
              <w:rPr>
                <w:b/>
              </w:rPr>
            </w:pPr>
            <w:r w:rsidRPr="00A20CE2">
              <w:rPr>
                <w:b/>
              </w:rPr>
              <w:t>Удельный вес</w:t>
            </w:r>
          </w:p>
        </w:tc>
        <w:tc>
          <w:tcPr>
            <w:tcW w:w="2250" w:type="dxa"/>
            <w:tcBorders>
              <w:top w:val="single" w:sz="1" w:space="0" w:color="000000"/>
              <w:left w:val="single" w:sz="1" w:space="0" w:color="000000"/>
              <w:bottom w:val="single" w:sz="1" w:space="0" w:color="000000"/>
              <w:right w:val="single" w:sz="1" w:space="0" w:color="000000"/>
            </w:tcBorders>
            <w:shd w:val="clear" w:color="auto" w:fill="BFBFBF"/>
          </w:tcPr>
          <w:p w:rsidR="00FD2CBA" w:rsidRPr="00A20CE2" w:rsidRDefault="00FD2CBA" w:rsidP="0062396A">
            <w:pPr>
              <w:pStyle w:val="TextInTable"/>
              <w:rPr>
                <w:b/>
              </w:rPr>
            </w:pPr>
            <w:r w:rsidRPr="00A20CE2">
              <w:rPr>
                <w:b/>
              </w:rPr>
              <w:t>Удельное значение</w:t>
            </w:r>
          </w:p>
        </w:tc>
      </w:tr>
      <w:tr w:rsidR="00FD2CBA" w:rsidTr="0062396A">
        <w:tc>
          <w:tcPr>
            <w:tcW w:w="2955" w:type="dxa"/>
            <w:tcBorders>
              <w:left w:val="single" w:sz="1" w:space="0" w:color="000000"/>
              <w:bottom w:val="single" w:sz="1" w:space="0" w:color="000000"/>
            </w:tcBorders>
            <w:shd w:val="clear" w:color="auto" w:fill="auto"/>
            <w:vAlign w:val="center"/>
          </w:tcPr>
          <w:p w:rsidR="00FD2CBA" w:rsidRDefault="00FD2CBA" w:rsidP="0062396A">
            <w:pPr>
              <w:pStyle w:val="TextInTable"/>
            </w:pPr>
            <w:r>
              <w:t>Затратный поход</w:t>
            </w:r>
          </w:p>
        </w:tc>
        <w:tc>
          <w:tcPr>
            <w:tcW w:w="2265" w:type="dxa"/>
            <w:tcBorders>
              <w:left w:val="single" w:sz="1" w:space="0" w:color="000000"/>
              <w:bottom w:val="single" w:sz="1" w:space="0" w:color="000000"/>
            </w:tcBorders>
            <w:shd w:val="clear" w:color="auto" w:fill="auto"/>
            <w:vAlign w:val="center"/>
          </w:tcPr>
          <w:p w:rsidR="00FD2CBA" w:rsidRDefault="00FD2CBA" w:rsidP="0062396A">
            <w:pPr>
              <w:pStyle w:val="TextInTable"/>
            </w:pPr>
            <w:r>
              <w:t>Не применялся</w:t>
            </w:r>
          </w:p>
        </w:tc>
        <w:tc>
          <w:tcPr>
            <w:tcW w:w="2130" w:type="dxa"/>
            <w:tcBorders>
              <w:left w:val="single" w:sz="1" w:space="0" w:color="000000"/>
              <w:bottom w:val="single" w:sz="1" w:space="0" w:color="000000"/>
            </w:tcBorders>
            <w:shd w:val="clear" w:color="auto" w:fill="auto"/>
            <w:vAlign w:val="center"/>
          </w:tcPr>
          <w:p w:rsidR="00FD2CBA" w:rsidRDefault="00FD2CBA" w:rsidP="0062396A">
            <w:pPr>
              <w:pStyle w:val="TextInTable"/>
            </w:pPr>
            <w:r>
              <w:t>—</w:t>
            </w:r>
          </w:p>
        </w:tc>
        <w:tc>
          <w:tcPr>
            <w:tcW w:w="2250" w:type="dxa"/>
            <w:tcBorders>
              <w:left w:val="single" w:sz="1" w:space="0" w:color="000000"/>
              <w:bottom w:val="single" w:sz="1" w:space="0" w:color="000000"/>
              <w:right w:val="single" w:sz="1" w:space="0" w:color="000000"/>
            </w:tcBorders>
            <w:shd w:val="clear" w:color="auto" w:fill="auto"/>
            <w:vAlign w:val="center"/>
          </w:tcPr>
          <w:p w:rsidR="00FD2CBA" w:rsidRDefault="00FD2CBA" w:rsidP="0062396A">
            <w:pPr>
              <w:pStyle w:val="TextInTable"/>
            </w:pPr>
            <w:r>
              <w:t>—</w:t>
            </w:r>
          </w:p>
        </w:tc>
      </w:tr>
      <w:tr w:rsidR="00FD2CBA" w:rsidTr="0062396A">
        <w:tc>
          <w:tcPr>
            <w:tcW w:w="2955" w:type="dxa"/>
            <w:tcBorders>
              <w:left w:val="single" w:sz="1" w:space="0" w:color="000000"/>
              <w:bottom w:val="single" w:sz="1" w:space="0" w:color="000000"/>
            </w:tcBorders>
            <w:shd w:val="clear" w:color="auto" w:fill="auto"/>
            <w:vAlign w:val="center"/>
          </w:tcPr>
          <w:p w:rsidR="00FD2CBA" w:rsidRDefault="00FD2CBA" w:rsidP="0062396A">
            <w:pPr>
              <w:pStyle w:val="TextInTable"/>
            </w:pPr>
            <w:r>
              <w:t>Сравнительный подход</w:t>
            </w:r>
          </w:p>
        </w:tc>
        <w:tc>
          <w:tcPr>
            <w:tcW w:w="2265" w:type="dxa"/>
            <w:tcBorders>
              <w:left w:val="single" w:sz="1" w:space="0" w:color="000000"/>
              <w:bottom w:val="single" w:sz="1" w:space="0" w:color="000000"/>
            </w:tcBorders>
            <w:shd w:val="clear" w:color="auto" w:fill="auto"/>
            <w:vAlign w:val="center"/>
          </w:tcPr>
          <w:p w:rsidR="00FD2CBA" w:rsidRDefault="00FD2CBA" w:rsidP="0062396A">
            <w:pPr>
              <w:pStyle w:val="TextInTable"/>
            </w:pPr>
            <w:r>
              <w:t>2 764 314</w:t>
            </w:r>
          </w:p>
        </w:tc>
        <w:tc>
          <w:tcPr>
            <w:tcW w:w="2130" w:type="dxa"/>
            <w:tcBorders>
              <w:left w:val="single" w:sz="1" w:space="0" w:color="000000"/>
              <w:bottom w:val="single" w:sz="1" w:space="0" w:color="000000"/>
            </w:tcBorders>
            <w:shd w:val="clear" w:color="auto" w:fill="auto"/>
            <w:vAlign w:val="center"/>
          </w:tcPr>
          <w:p w:rsidR="00FD2CBA" w:rsidRDefault="00FD2CBA" w:rsidP="0062396A">
            <w:pPr>
              <w:pStyle w:val="TextInTable"/>
            </w:pPr>
            <w:r>
              <w:t>1,0</w:t>
            </w:r>
          </w:p>
        </w:tc>
        <w:tc>
          <w:tcPr>
            <w:tcW w:w="2250" w:type="dxa"/>
            <w:tcBorders>
              <w:left w:val="single" w:sz="1" w:space="0" w:color="000000"/>
              <w:bottom w:val="single" w:sz="1" w:space="0" w:color="000000"/>
              <w:right w:val="single" w:sz="1" w:space="0" w:color="000000"/>
            </w:tcBorders>
            <w:shd w:val="clear" w:color="auto" w:fill="auto"/>
            <w:vAlign w:val="center"/>
          </w:tcPr>
          <w:p w:rsidR="00FD2CBA" w:rsidRDefault="00FD2CBA" w:rsidP="0062396A">
            <w:pPr>
              <w:pStyle w:val="TextInTable"/>
            </w:pPr>
            <w:r>
              <w:t>2 764 314</w:t>
            </w:r>
          </w:p>
        </w:tc>
      </w:tr>
      <w:tr w:rsidR="00FD2CBA" w:rsidTr="0062396A">
        <w:tc>
          <w:tcPr>
            <w:tcW w:w="2955" w:type="dxa"/>
            <w:tcBorders>
              <w:left w:val="single" w:sz="1" w:space="0" w:color="000000"/>
              <w:bottom w:val="single" w:sz="1" w:space="0" w:color="000000"/>
            </w:tcBorders>
            <w:shd w:val="clear" w:color="auto" w:fill="auto"/>
            <w:vAlign w:val="center"/>
          </w:tcPr>
          <w:p w:rsidR="00FD2CBA" w:rsidRDefault="00FD2CBA" w:rsidP="0062396A">
            <w:pPr>
              <w:pStyle w:val="TextInTable"/>
            </w:pPr>
            <w:r>
              <w:t>Доходный подход</w:t>
            </w:r>
          </w:p>
        </w:tc>
        <w:tc>
          <w:tcPr>
            <w:tcW w:w="2265" w:type="dxa"/>
            <w:tcBorders>
              <w:left w:val="single" w:sz="1" w:space="0" w:color="000000"/>
              <w:bottom w:val="single" w:sz="1" w:space="0" w:color="000000"/>
            </w:tcBorders>
            <w:shd w:val="clear" w:color="auto" w:fill="auto"/>
            <w:vAlign w:val="center"/>
          </w:tcPr>
          <w:p w:rsidR="00FD2CBA" w:rsidRDefault="00FD2CBA" w:rsidP="0062396A">
            <w:pPr>
              <w:pStyle w:val="TextInTable"/>
            </w:pPr>
            <w:r>
              <w:t>Не применялся</w:t>
            </w:r>
          </w:p>
        </w:tc>
        <w:tc>
          <w:tcPr>
            <w:tcW w:w="2130" w:type="dxa"/>
            <w:tcBorders>
              <w:left w:val="single" w:sz="1" w:space="0" w:color="000000"/>
              <w:bottom w:val="single" w:sz="1" w:space="0" w:color="000000"/>
            </w:tcBorders>
            <w:shd w:val="clear" w:color="auto" w:fill="auto"/>
            <w:vAlign w:val="center"/>
          </w:tcPr>
          <w:p w:rsidR="00FD2CBA" w:rsidRDefault="00FD2CBA" w:rsidP="0062396A">
            <w:pPr>
              <w:pStyle w:val="TextInTable"/>
            </w:pPr>
            <w:r>
              <w:t>—</w:t>
            </w:r>
          </w:p>
        </w:tc>
        <w:tc>
          <w:tcPr>
            <w:tcW w:w="2250" w:type="dxa"/>
            <w:tcBorders>
              <w:left w:val="single" w:sz="1" w:space="0" w:color="000000"/>
              <w:bottom w:val="single" w:sz="1" w:space="0" w:color="000000"/>
              <w:right w:val="single" w:sz="1" w:space="0" w:color="000000"/>
            </w:tcBorders>
            <w:shd w:val="clear" w:color="auto" w:fill="auto"/>
            <w:vAlign w:val="center"/>
          </w:tcPr>
          <w:p w:rsidR="00FD2CBA" w:rsidRDefault="00FD2CBA" w:rsidP="0062396A">
            <w:pPr>
              <w:pStyle w:val="TextInTable"/>
            </w:pPr>
            <w:r>
              <w:t>—</w:t>
            </w:r>
          </w:p>
        </w:tc>
      </w:tr>
    </w:tbl>
    <w:p w:rsidR="00FD2CBA" w:rsidRPr="00FF0355" w:rsidRDefault="00FD2CBA" w:rsidP="00FD2CBA">
      <w:r w:rsidRPr="00A20CE2">
        <w:rPr>
          <w:i/>
          <w:iCs/>
          <w:sz w:val="18"/>
          <w:szCs w:val="18"/>
          <w:lang w:val="ru-RU"/>
        </w:rPr>
        <w:t>Источник: расчет</w:t>
      </w:r>
      <w:proofErr w:type="gramStart"/>
      <w:r w:rsidRPr="00A20CE2">
        <w:rPr>
          <w:i/>
          <w:iCs/>
          <w:sz w:val="18"/>
          <w:szCs w:val="18"/>
          <w:lang w:val="ru-RU"/>
        </w:rPr>
        <w:t>ы ООО</w:t>
      </w:r>
      <w:proofErr w:type="gramEnd"/>
      <w:r w:rsidRPr="00A20CE2">
        <w:rPr>
          <w:i/>
          <w:iCs/>
          <w:sz w:val="18"/>
          <w:szCs w:val="18"/>
          <w:lang w:val="ru-RU"/>
        </w:rPr>
        <w:t xml:space="preserve"> "</w:t>
      </w:r>
      <w:proofErr w:type="spellStart"/>
      <w:r w:rsidRPr="00A20CE2">
        <w:rPr>
          <w:i/>
          <w:iCs/>
          <w:sz w:val="18"/>
          <w:szCs w:val="18"/>
          <w:lang w:val="ru-RU"/>
        </w:rPr>
        <w:t>Аудитпартнер</w:t>
      </w:r>
      <w:proofErr w:type="spellEnd"/>
      <w:r w:rsidRPr="00A20CE2">
        <w:rPr>
          <w:i/>
          <w:iCs/>
          <w:sz w:val="18"/>
          <w:szCs w:val="18"/>
          <w:lang w:val="ru-RU"/>
        </w:rPr>
        <w:t>"</w:t>
      </w:r>
    </w:p>
    <w:p w:rsidR="00FD2CBA" w:rsidRPr="00C71A21" w:rsidRDefault="00FD2CBA" w:rsidP="00FD2CBA">
      <w:pPr>
        <w:rPr>
          <w:lang w:val="ru-RU"/>
        </w:rPr>
      </w:pPr>
      <w:r>
        <w:rPr>
          <w:lang w:val="ru-RU"/>
        </w:rPr>
        <w:t xml:space="preserve">Таким образом, рыночная стоимость Объекта оценки, расположенного по адресу: </w:t>
      </w:r>
      <w:proofErr w:type="spellStart"/>
      <w:r>
        <w:rPr>
          <w:lang w:val="ru-RU"/>
        </w:rPr>
        <w:t>xxxxx</w:t>
      </w:r>
      <w:proofErr w:type="spellEnd"/>
      <w:r>
        <w:rPr>
          <w:lang w:val="ru-RU"/>
        </w:rPr>
        <w:t>, составляет: 2 764 314 (два миллиона семьсот шестьдесят четыре тысячи триста четырнадцать) рублей, что по курсу ЦБ РФ на дату оценки составляет 43 292 (сорок три тысячи двести девяносто два) доллара США</w:t>
      </w:r>
    </w:p>
    <w:p w:rsidR="00FD2CBA" w:rsidRPr="00C71A21" w:rsidRDefault="00FD2CBA" w:rsidP="00FD2CBA">
      <w:pPr>
        <w:tabs>
          <w:tab w:val="left" w:pos="2590"/>
        </w:tabs>
        <w:rPr>
          <w:lang w:val="ru-RU"/>
        </w:rPr>
      </w:pPr>
    </w:p>
    <w:p w:rsidR="00904A8E" w:rsidRPr="00C71A21" w:rsidRDefault="00904A8E" w:rsidP="00B56815">
      <w:pPr>
        <w:tabs>
          <w:tab w:val="left" w:pos="2590"/>
        </w:tabs>
        <w:rPr>
          <w:lang w:val="ru-RU"/>
        </w:rPr>
      </w:pPr>
    </w:p>
    <w:p w:rsidR="00ED1223" w:rsidRDefault="000A265C">
      <w:pPr>
        <w:rPr>
          <w:lang w:val="ru-RU"/>
        </w:rPr>
        <w:sectPr w:rsidR="00ED1223">
          <w:pgSz w:w="11907" w:h="16839" w:code="9"/>
          <w:pgMar w:top="1134" w:right="850" w:bottom="1134" w:left="1701" w:header="708" w:footer="708" w:gutter="0"/>
          <w:cols w:space="708"/>
          <w:docGrid w:linePitch="360"/>
        </w:sectPr>
      </w:pPr>
    </w:p>
    <w:p w:rsidR="00B31788" w:rsidRPr="00B31788" w:rsidRDefault="00A5315B" w:rsidP="00B31788">
      <w:pPr>
        <w:pStyle w:val="1"/>
        <w:rPr>
          <w:lang w:val="ru-RU"/>
        </w:rPr>
      </w:pPr>
      <w:bookmarkStart w:id="30" w:name="_Toc434572718"/>
      <w:r w:rsidRPr="00B31788">
        <w:rPr>
          <w:lang w:val="ru-RU"/>
        </w:rPr>
        <w:lastRenderedPageBreak/>
        <w:t>ДЕКЛАРАЦИЯ КАЧЕСТВА ОЦЕНКИ</w:t>
      </w:r>
      <w:bookmarkEnd w:id="30"/>
    </w:p>
    <w:p w:rsidR="00B31788" w:rsidRDefault="00A5315B" w:rsidP="00B31788">
      <w:pPr>
        <w:pStyle w:val="ae"/>
        <w:tabs>
          <w:tab w:val="left" w:pos="367"/>
        </w:tabs>
      </w:pPr>
      <w:r>
        <w:tab/>
        <w:t xml:space="preserve"> Оценщик, выполнивший данную работу, подтверждает на основании знаний и убеждений следующее: </w:t>
      </w:r>
    </w:p>
    <w:p w:rsidR="00B31788" w:rsidRDefault="00A5315B" w:rsidP="00B31788">
      <w:pPr>
        <w:pStyle w:val="ae"/>
        <w:numPr>
          <w:ilvl w:val="0"/>
          <w:numId w:val="31"/>
        </w:numPr>
        <w:ind w:left="0" w:firstLine="0"/>
      </w:pPr>
      <w:r>
        <w:t>утверждения и факты, содержащиеся в данном Отчете, являются правильными и корректными;</w:t>
      </w:r>
    </w:p>
    <w:p w:rsidR="00B31788" w:rsidRDefault="00A5315B" w:rsidP="00B31788">
      <w:pPr>
        <w:pStyle w:val="ae"/>
        <w:numPr>
          <w:ilvl w:val="0"/>
          <w:numId w:val="31"/>
        </w:numPr>
        <w:ind w:left="0" w:firstLine="0"/>
      </w:pPr>
      <w:r>
        <w:t>анализ, мнения и заключения соответствуют сделанным допущениям и ограничивающим условиям и являются его личными, независимыми и профессиональными;</w:t>
      </w:r>
    </w:p>
    <w:p w:rsidR="00B31788" w:rsidRDefault="00A5315B" w:rsidP="00B31788">
      <w:pPr>
        <w:pStyle w:val="ae"/>
        <w:numPr>
          <w:ilvl w:val="0"/>
          <w:numId w:val="31"/>
        </w:numPr>
        <w:ind w:left="0" w:firstLine="0"/>
      </w:pPr>
      <w:r>
        <w:t>анализ информации, мнения и заключения, содержащиеся в Отчете, соответствуют следующим нормативным актам:</w:t>
      </w:r>
    </w:p>
    <w:p w:rsidR="002D1FBF" w:rsidRPr="00C71A21" w:rsidRDefault="00A5315B">
      <w:pPr>
        <w:numPr>
          <w:ilvl w:val="1"/>
          <w:numId w:val="31"/>
        </w:numPr>
        <w:rPr>
          <w:lang w:val="ru-RU"/>
        </w:rPr>
      </w:pPr>
      <w:r>
        <w:rPr>
          <w:lang w:val="ru-RU"/>
        </w:rPr>
        <w:t>Федеральный закон Российской Федерации от 29.07.1998 № 135-ФЗ «Об оценочной деятельности в Российской Федерации»;</w:t>
      </w:r>
    </w:p>
    <w:p w:rsidR="002D1FBF" w:rsidRPr="00C71A21" w:rsidRDefault="00A5315B">
      <w:pPr>
        <w:numPr>
          <w:ilvl w:val="1"/>
          <w:numId w:val="31"/>
        </w:numPr>
        <w:rPr>
          <w:lang w:val="ru-RU"/>
        </w:rPr>
      </w:pPr>
      <w:r>
        <w:rPr>
          <w:lang w:val="ru-RU"/>
        </w:rPr>
        <w:t>Федеральный стандарт оценки от 20.05.2015 № 297 «Общие понятия оценки, подходы и требования к проведению оценки (ФСО № 1)»;</w:t>
      </w:r>
    </w:p>
    <w:p w:rsidR="002D1FBF" w:rsidRPr="00C71A21" w:rsidRDefault="00A5315B">
      <w:pPr>
        <w:numPr>
          <w:ilvl w:val="1"/>
          <w:numId w:val="31"/>
        </w:numPr>
        <w:rPr>
          <w:lang w:val="ru-RU"/>
        </w:rPr>
      </w:pPr>
      <w:r>
        <w:rPr>
          <w:lang w:val="ru-RU"/>
        </w:rPr>
        <w:t>Федеральный стандарт оценки от 20.05.2015 № 298 «Цель оценки и виды стоимости (ФСО № 2)»;</w:t>
      </w:r>
    </w:p>
    <w:p w:rsidR="002D1FBF" w:rsidRPr="00C71A21" w:rsidRDefault="00A5315B">
      <w:pPr>
        <w:numPr>
          <w:ilvl w:val="1"/>
          <w:numId w:val="31"/>
        </w:numPr>
        <w:rPr>
          <w:lang w:val="ru-RU"/>
        </w:rPr>
      </w:pPr>
      <w:r>
        <w:rPr>
          <w:lang w:val="ru-RU"/>
        </w:rPr>
        <w:t>Федеральный стандарт оценки от 20.05.2015 № 299 «Требования к отчету об оценке (ФСО № 3)»;</w:t>
      </w:r>
    </w:p>
    <w:p w:rsidR="002D1FBF" w:rsidRPr="00C71A21" w:rsidRDefault="00A5315B">
      <w:pPr>
        <w:numPr>
          <w:ilvl w:val="1"/>
          <w:numId w:val="31"/>
        </w:numPr>
        <w:rPr>
          <w:lang w:val="ru-RU"/>
        </w:rPr>
      </w:pPr>
      <w:r>
        <w:rPr>
          <w:lang w:val="ru-RU"/>
        </w:rPr>
        <w:t>Федеральный стандарт оценки от 25.09.2014 № 611 «Оценка недвижимости (ФСО № 7)»;</w:t>
      </w:r>
    </w:p>
    <w:p w:rsidR="002D1FBF" w:rsidRPr="00C71A21" w:rsidRDefault="00A5315B">
      <w:pPr>
        <w:numPr>
          <w:ilvl w:val="1"/>
          <w:numId w:val="31"/>
        </w:numPr>
        <w:rPr>
          <w:lang w:val="ru-RU"/>
        </w:rPr>
      </w:pPr>
      <w:r>
        <w:rPr>
          <w:lang w:val="ru-RU"/>
        </w:rPr>
        <w:t>Федеральный стандарт оценки от 01.06.2015 № 327 «Оценка для целей залога (ФСО № 9)»;</w:t>
      </w:r>
    </w:p>
    <w:p w:rsidR="002D1FBF" w:rsidRPr="00C71A21" w:rsidRDefault="00A5315B">
      <w:pPr>
        <w:numPr>
          <w:ilvl w:val="1"/>
          <w:numId w:val="31"/>
        </w:numPr>
        <w:rPr>
          <w:lang w:val="ru-RU"/>
        </w:rPr>
      </w:pPr>
      <w:r>
        <w:rPr>
          <w:lang w:val="ru-RU"/>
        </w:rPr>
        <w:t xml:space="preserve">Стандарты и правила оценочной деятельности, утвержденные саморегулируемой организацией Оценщика: </w:t>
      </w:r>
      <w:proofErr w:type="spellStart"/>
      <w:r>
        <w:rPr>
          <w:lang w:val="ru-RU"/>
        </w:rPr>
        <w:t>xxxxx</w:t>
      </w:r>
      <w:proofErr w:type="spellEnd"/>
      <w:r>
        <w:rPr>
          <w:lang w:val="ru-RU"/>
        </w:rPr>
        <w:t xml:space="preserve"> (в части, не противоречащей ФСО № 1, ФСО № 2, ФСО № 3, ФСО № 7, ФСО № 9).</w:t>
      </w:r>
    </w:p>
    <w:p w:rsidR="00B31788" w:rsidRDefault="00A5315B" w:rsidP="00B31788">
      <w:pPr>
        <w:pStyle w:val="ae"/>
        <w:numPr>
          <w:ilvl w:val="0"/>
          <w:numId w:val="31"/>
        </w:numPr>
        <w:ind w:left="0" w:firstLine="0"/>
      </w:pPr>
      <w:r>
        <w:t>квалификация Оценщика, участвующего в выполнении Отчета, соответствует профессиональным критериям сообщества профессиональных оценщиков, в котором он состоит.</w:t>
      </w:r>
    </w:p>
    <w:p w:rsidR="00B31788" w:rsidRDefault="000A265C" w:rsidP="00B31788">
      <w:pPr>
        <w:pStyle w:val="ae"/>
      </w:pPr>
    </w:p>
    <w:p w:rsidR="00B31788" w:rsidRPr="00A627AC" w:rsidRDefault="000A265C" w:rsidP="00B31788">
      <w:pPr>
        <w:rPr>
          <w:lang w:val="ru-RU"/>
        </w:rPr>
      </w:pPr>
    </w:p>
    <w:tbl>
      <w:tblPr>
        <w:tblW w:w="9356" w:type="dxa"/>
        <w:tblInd w:w="28" w:type="dxa"/>
        <w:tblLayout w:type="fixed"/>
        <w:tblCellMar>
          <w:top w:w="28" w:type="dxa"/>
          <w:left w:w="28" w:type="dxa"/>
          <w:bottom w:w="28" w:type="dxa"/>
          <w:right w:w="28" w:type="dxa"/>
        </w:tblCellMar>
        <w:tblLook w:val="0000" w:firstRow="0" w:lastRow="0" w:firstColumn="0" w:lastColumn="0" w:noHBand="0" w:noVBand="0"/>
      </w:tblPr>
      <w:tblGrid>
        <w:gridCol w:w="2793"/>
        <w:gridCol w:w="2132"/>
        <w:gridCol w:w="1508"/>
        <w:gridCol w:w="2923"/>
      </w:tblGrid>
      <w:tr w:rsidR="00B31788" w:rsidTr="009A6B28">
        <w:tc>
          <w:tcPr>
            <w:tcW w:w="5073" w:type="dxa"/>
            <w:gridSpan w:val="2"/>
            <w:shd w:val="clear" w:color="auto" w:fill="auto"/>
            <w:vAlign w:val="bottom"/>
          </w:tcPr>
          <w:p w:rsidR="00B31788" w:rsidRDefault="00A5315B" w:rsidP="009A6B28">
            <w:pPr>
              <w:rPr>
                <w:szCs w:val="20"/>
              </w:rPr>
            </w:pPr>
            <w:r>
              <w:rPr>
                <w:szCs w:val="20"/>
                <w:lang w:val="ru-RU"/>
              </w:rPr>
              <w:t>Оценщик</w:t>
            </w:r>
          </w:p>
        </w:tc>
        <w:tc>
          <w:tcPr>
            <w:tcW w:w="4565" w:type="dxa"/>
            <w:gridSpan w:val="2"/>
            <w:shd w:val="clear" w:color="auto" w:fill="auto"/>
            <w:vAlign w:val="bottom"/>
          </w:tcPr>
          <w:p w:rsidR="00B31788" w:rsidRDefault="00A5315B" w:rsidP="009A6B28">
            <w:pPr>
              <w:jc w:val="right"/>
            </w:pPr>
            <w:proofErr w:type="spellStart"/>
            <w:r>
              <w:rPr>
                <w:szCs w:val="20"/>
                <w:lang w:val="ru-RU"/>
              </w:rPr>
              <w:t>xxxxx</w:t>
            </w:r>
            <w:proofErr w:type="spellEnd"/>
          </w:p>
        </w:tc>
      </w:tr>
      <w:tr w:rsidR="00B31788" w:rsidTr="009A6B28">
        <w:tc>
          <w:tcPr>
            <w:tcW w:w="5073" w:type="dxa"/>
            <w:gridSpan w:val="2"/>
            <w:shd w:val="clear" w:color="auto" w:fill="auto"/>
            <w:vAlign w:val="bottom"/>
          </w:tcPr>
          <w:p w:rsidR="00B31788" w:rsidRDefault="00A5315B" w:rsidP="009A6B28">
            <w:pPr>
              <w:rPr>
                <w:b/>
                <w:bCs/>
                <w:szCs w:val="20"/>
              </w:rPr>
            </w:pPr>
            <w:proofErr w:type="spellStart"/>
            <w:r>
              <w:rPr>
                <w:b/>
                <w:bCs/>
                <w:szCs w:val="20"/>
                <w:lang w:val="ru-RU"/>
              </w:rPr>
              <w:t>xxxxx</w:t>
            </w:r>
            <w:proofErr w:type="spellEnd"/>
            <w:r>
              <w:rPr>
                <w:b/>
                <w:bCs/>
                <w:szCs w:val="20"/>
                <w:lang w:val="ru-RU"/>
              </w:rPr>
              <w:t xml:space="preserve"> </w:t>
            </w:r>
            <w:proofErr w:type="spellStart"/>
            <w:r>
              <w:rPr>
                <w:b/>
                <w:bCs/>
                <w:szCs w:val="20"/>
                <w:lang w:val="ru-RU"/>
              </w:rPr>
              <w:t>xxxxx</w:t>
            </w:r>
            <w:proofErr w:type="spellEnd"/>
            <w:r>
              <w:rPr>
                <w:b/>
                <w:bCs/>
                <w:szCs w:val="20"/>
                <w:lang w:val="ru-RU"/>
              </w:rPr>
              <w:t xml:space="preserve"> </w:t>
            </w:r>
            <w:proofErr w:type="spellStart"/>
            <w:r>
              <w:rPr>
                <w:b/>
                <w:bCs/>
                <w:szCs w:val="20"/>
                <w:lang w:val="ru-RU"/>
              </w:rPr>
              <w:t>xxxxx</w:t>
            </w:r>
            <w:proofErr w:type="spellEnd"/>
          </w:p>
        </w:tc>
        <w:tc>
          <w:tcPr>
            <w:tcW w:w="4565" w:type="dxa"/>
            <w:gridSpan w:val="2"/>
            <w:shd w:val="clear" w:color="auto" w:fill="auto"/>
            <w:vAlign w:val="bottom"/>
          </w:tcPr>
          <w:p w:rsidR="00B31788" w:rsidRDefault="00A5315B" w:rsidP="009A6B28">
            <w:pPr>
              <w:jc w:val="right"/>
            </w:pPr>
            <w:proofErr w:type="spellStart"/>
            <w:r>
              <w:rPr>
                <w:b/>
                <w:bCs/>
                <w:szCs w:val="20"/>
                <w:lang w:val="ru-RU"/>
              </w:rPr>
              <w:t>xxxxx</w:t>
            </w:r>
            <w:proofErr w:type="spellEnd"/>
            <w:r>
              <w:rPr>
                <w:b/>
                <w:bCs/>
                <w:szCs w:val="20"/>
                <w:lang w:val="ru-RU"/>
              </w:rPr>
              <w:t xml:space="preserve"> </w:t>
            </w:r>
            <w:proofErr w:type="spellStart"/>
            <w:r>
              <w:rPr>
                <w:b/>
                <w:bCs/>
                <w:szCs w:val="20"/>
                <w:lang w:val="ru-RU"/>
              </w:rPr>
              <w:t>xxxxx</w:t>
            </w:r>
            <w:proofErr w:type="spellEnd"/>
            <w:r>
              <w:rPr>
                <w:b/>
                <w:bCs/>
                <w:szCs w:val="20"/>
                <w:lang w:val="ru-RU"/>
              </w:rPr>
              <w:t xml:space="preserve"> </w:t>
            </w:r>
            <w:proofErr w:type="spellStart"/>
            <w:r>
              <w:rPr>
                <w:b/>
                <w:bCs/>
                <w:szCs w:val="20"/>
                <w:lang w:val="ru-RU"/>
              </w:rPr>
              <w:t>xxxxx</w:t>
            </w:r>
            <w:proofErr w:type="spellEnd"/>
          </w:p>
        </w:tc>
      </w:tr>
      <w:tr w:rsidR="00B31788" w:rsidTr="009A6B28">
        <w:tc>
          <w:tcPr>
            <w:tcW w:w="5073" w:type="dxa"/>
            <w:gridSpan w:val="2"/>
            <w:shd w:val="clear" w:color="auto" w:fill="auto"/>
            <w:vAlign w:val="bottom"/>
          </w:tcPr>
          <w:p w:rsidR="00B31788" w:rsidRDefault="000A265C" w:rsidP="009A6B28">
            <w:pPr>
              <w:rPr>
                <w:szCs w:val="20"/>
              </w:rPr>
            </w:pPr>
          </w:p>
        </w:tc>
        <w:tc>
          <w:tcPr>
            <w:tcW w:w="4565" w:type="dxa"/>
            <w:gridSpan w:val="2"/>
            <w:shd w:val="clear" w:color="auto" w:fill="auto"/>
            <w:vAlign w:val="bottom"/>
          </w:tcPr>
          <w:p w:rsidR="00B31788" w:rsidRDefault="000A265C" w:rsidP="009A6B28">
            <w:pPr>
              <w:jc w:val="right"/>
              <w:rPr>
                <w:szCs w:val="20"/>
              </w:rPr>
            </w:pPr>
          </w:p>
        </w:tc>
      </w:tr>
      <w:tr w:rsidR="00B31788" w:rsidTr="009A6B28">
        <w:tc>
          <w:tcPr>
            <w:tcW w:w="2877" w:type="dxa"/>
            <w:tcBorders>
              <w:bottom w:val="single" w:sz="1" w:space="0" w:color="000000"/>
            </w:tcBorders>
            <w:shd w:val="clear" w:color="auto" w:fill="auto"/>
            <w:vAlign w:val="bottom"/>
          </w:tcPr>
          <w:p w:rsidR="00B31788" w:rsidRDefault="000A265C" w:rsidP="009A6B28">
            <w:pPr>
              <w:rPr>
                <w:szCs w:val="20"/>
              </w:rPr>
            </w:pPr>
          </w:p>
        </w:tc>
        <w:tc>
          <w:tcPr>
            <w:tcW w:w="3750" w:type="dxa"/>
            <w:gridSpan w:val="2"/>
            <w:shd w:val="clear" w:color="auto" w:fill="auto"/>
            <w:vAlign w:val="bottom"/>
          </w:tcPr>
          <w:p w:rsidR="00B31788" w:rsidRDefault="000A265C" w:rsidP="009A6B28">
            <w:pPr>
              <w:rPr>
                <w:szCs w:val="20"/>
              </w:rPr>
            </w:pPr>
          </w:p>
        </w:tc>
        <w:tc>
          <w:tcPr>
            <w:tcW w:w="3011" w:type="dxa"/>
            <w:tcBorders>
              <w:bottom w:val="single" w:sz="1" w:space="0" w:color="000000"/>
            </w:tcBorders>
            <w:shd w:val="clear" w:color="auto" w:fill="auto"/>
            <w:vAlign w:val="bottom"/>
          </w:tcPr>
          <w:p w:rsidR="00B31788" w:rsidRDefault="000A265C" w:rsidP="009A6B28">
            <w:pPr>
              <w:rPr>
                <w:szCs w:val="20"/>
              </w:rPr>
            </w:pPr>
          </w:p>
        </w:tc>
      </w:tr>
    </w:tbl>
    <w:p w:rsidR="00B31788" w:rsidRDefault="000A265C" w:rsidP="00B31788">
      <w:pPr>
        <w:jc w:val="center"/>
      </w:pPr>
    </w:p>
    <w:p w:rsidR="00B31788" w:rsidRDefault="000A265C" w:rsidP="00B31788">
      <w:pPr>
        <w:jc w:val="center"/>
      </w:pPr>
    </w:p>
    <w:p w:rsidR="00B31788" w:rsidRDefault="00A5315B" w:rsidP="00B31788">
      <w:pPr>
        <w:spacing w:after="62"/>
        <w:jc w:val="center"/>
      </w:pPr>
      <w:proofErr w:type="gramStart"/>
      <w:r>
        <w:rPr>
          <w:b/>
          <w:color w:val="000000"/>
          <w:szCs w:val="20"/>
        </w:rPr>
        <w:t>М.П.</w:t>
      </w:r>
      <w:proofErr w:type="gramEnd"/>
    </w:p>
    <w:p w:rsidR="00ED1223" w:rsidRDefault="000A265C">
      <w:pPr>
        <w:rPr>
          <w:lang w:val="ru-RU"/>
        </w:rPr>
        <w:sectPr w:rsidR="00ED1223">
          <w:pgSz w:w="11907" w:h="16839" w:code="9"/>
          <w:pgMar w:top="1134" w:right="850" w:bottom="1134" w:left="1701" w:header="708" w:footer="708" w:gutter="0"/>
          <w:cols w:space="708"/>
          <w:docGrid w:linePitch="360"/>
        </w:sectPr>
      </w:pPr>
    </w:p>
    <w:p w:rsidR="0023746A" w:rsidRDefault="00A5315B" w:rsidP="0023746A">
      <w:pPr>
        <w:pStyle w:val="1"/>
      </w:pPr>
      <w:bookmarkStart w:id="31" w:name="_Toc434572719"/>
      <w:r>
        <w:lastRenderedPageBreak/>
        <w:t>СПИСОК ИСТОЧНИКОВ ИНФОРМАЦИИ</w:t>
      </w:r>
      <w:bookmarkEnd w:id="31"/>
    </w:p>
    <w:p w:rsidR="0023746A" w:rsidRDefault="00A5315B" w:rsidP="0023746A">
      <w:pPr>
        <w:pStyle w:val="ae"/>
        <w:tabs>
          <w:tab w:val="left" w:pos="345"/>
        </w:tabs>
        <w:spacing w:after="0"/>
        <w:rPr>
          <w:b/>
          <w:bCs/>
          <w:u w:val="single"/>
        </w:rPr>
      </w:pPr>
      <w:r>
        <w:tab/>
        <w:t>При подготовке данного Отчета Исполнителем были использованы нижеследующие материалы.</w:t>
      </w:r>
    </w:p>
    <w:p w:rsidR="0023746A" w:rsidRPr="00C71A21" w:rsidRDefault="00A5315B" w:rsidP="0023746A">
      <w:pPr>
        <w:spacing w:before="113" w:after="113" w:line="276" w:lineRule="auto"/>
        <w:rPr>
          <w:lang w:val="ru-RU"/>
        </w:rPr>
      </w:pPr>
      <w:r w:rsidRPr="00C71A21">
        <w:rPr>
          <w:b/>
          <w:bCs/>
          <w:u w:val="single"/>
          <w:lang w:val="ru-RU"/>
        </w:rPr>
        <w:t>Данные, предоставленные Заказчиком (копии):</w:t>
      </w:r>
    </w:p>
    <w:p w:rsidR="0023746A" w:rsidRPr="00C71A21" w:rsidRDefault="00A5315B" w:rsidP="0023746A">
      <w:pPr>
        <w:tabs>
          <w:tab w:val="left" w:pos="720"/>
        </w:tabs>
        <w:rPr>
          <w:lang w:val="ru-RU"/>
        </w:rPr>
      </w:pPr>
      <w:r w:rsidRPr="00C71A21">
        <w:rPr>
          <w:b/>
          <w:bCs/>
          <w:u w:val="single"/>
          <w:lang w:val="ru-RU"/>
        </w:rPr>
        <w:t>Нормативные акты:</w:t>
      </w:r>
    </w:p>
    <w:p w:rsidR="0023746A" w:rsidRDefault="00A5315B" w:rsidP="0023746A">
      <w:pPr>
        <w:numPr>
          <w:ilvl w:val="0"/>
          <w:numId w:val="31"/>
        </w:numPr>
        <w:tabs>
          <w:tab w:val="left" w:pos="720"/>
        </w:tabs>
        <w:spacing w:after="57"/>
      </w:pPr>
      <w:r>
        <w:rPr>
          <w:lang w:val="ru-RU"/>
        </w:rPr>
        <w:t>Конституция Российской Федерации;</w:t>
      </w:r>
    </w:p>
    <w:p w:rsidR="0023746A" w:rsidRDefault="00A5315B" w:rsidP="0023746A">
      <w:pPr>
        <w:numPr>
          <w:ilvl w:val="0"/>
          <w:numId w:val="31"/>
        </w:numPr>
        <w:tabs>
          <w:tab w:val="left" w:pos="720"/>
        </w:tabs>
        <w:spacing w:after="57"/>
        <w:rPr>
          <w:szCs w:val="20"/>
        </w:rPr>
      </w:pPr>
      <w:r>
        <w:rPr>
          <w:lang w:val="ru-RU"/>
        </w:rPr>
        <w:t>Гражданский кодекс Российской Федерации;</w:t>
      </w:r>
    </w:p>
    <w:p w:rsidR="0023746A" w:rsidRDefault="00A5315B" w:rsidP="0023746A">
      <w:pPr>
        <w:numPr>
          <w:ilvl w:val="0"/>
          <w:numId w:val="31"/>
        </w:numPr>
        <w:tabs>
          <w:tab w:val="left" w:pos="720"/>
        </w:tabs>
        <w:spacing w:after="57"/>
        <w:rPr>
          <w:szCs w:val="20"/>
        </w:rPr>
      </w:pPr>
      <w:r>
        <w:rPr>
          <w:szCs w:val="20"/>
          <w:lang w:val="ru-RU"/>
        </w:rPr>
        <w:t>Налоговый кодекс Российской Федерации;</w:t>
      </w:r>
    </w:p>
    <w:p w:rsidR="0023746A" w:rsidRPr="00DD12CA" w:rsidRDefault="00A5315B" w:rsidP="0023746A">
      <w:pPr>
        <w:numPr>
          <w:ilvl w:val="0"/>
          <w:numId w:val="31"/>
        </w:numPr>
        <w:tabs>
          <w:tab w:val="left" w:pos="720"/>
        </w:tabs>
        <w:spacing w:after="57"/>
        <w:rPr>
          <w:b/>
          <w:bCs/>
          <w:u w:val="single"/>
          <w:lang w:val="ru-RU"/>
        </w:rPr>
      </w:pPr>
      <w:r w:rsidRPr="00DD12CA">
        <w:rPr>
          <w:szCs w:val="20"/>
          <w:lang w:val="ru-RU"/>
        </w:rPr>
        <w:t>Федеральный закон Российской Федерации от 29.07.1998 № 135-ФЗ «Об оценочной деятельности в Российской Федерации».</w:t>
      </w:r>
    </w:p>
    <w:p w:rsidR="0023746A" w:rsidRDefault="00A5315B" w:rsidP="0023746A">
      <w:pPr>
        <w:pStyle w:val="ae"/>
      </w:pPr>
      <w:r>
        <w:rPr>
          <w:b/>
          <w:bCs/>
          <w:u w:val="single"/>
        </w:rPr>
        <w:t>Стандарты оценки:</w:t>
      </w:r>
    </w:p>
    <w:p w:rsidR="002D1FBF" w:rsidRPr="00C71A21" w:rsidRDefault="00A5315B">
      <w:pPr>
        <w:numPr>
          <w:ilvl w:val="0"/>
          <w:numId w:val="31"/>
        </w:numPr>
        <w:rPr>
          <w:lang w:val="ru-RU"/>
        </w:rPr>
      </w:pPr>
      <w:r>
        <w:rPr>
          <w:lang w:val="ru-RU"/>
        </w:rPr>
        <w:t>Федеральный стандарт оценки от 20.05.2015 № 297 «Общие понятия оценки, подходы и требования к проведению оценки (ФСО № 1)»;</w:t>
      </w:r>
    </w:p>
    <w:p w:rsidR="002D1FBF" w:rsidRPr="00C71A21" w:rsidRDefault="00A5315B">
      <w:pPr>
        <w:numPr>
          <w:ilvl w:val="0"/>
          <w:numId w:val="31"/>
        </w:numPr>
        <w:rPr>
          <w:lang w:val="ru-RU"/>
        </w:rPr>
      </w:pPr>
      <w:r>
        <w:rPr>
          <w:lang w:val="ru-RU"/>
        </w:rPr>
        <w:t>Федеральный стандарт оценки от 20.05.2015 № 298 «Цель оценки и виды стоимости (ФСО № 2)»;</w:t>
      </w:r>
    </w:p>
    <w:p w:rsidR="002D1FBF" w:rsidRPr="00C71A21" w:rsidRDefault="00A5315B">
      <w:pPr>
        <w:numPr>
          <w:ilvl w:val="0"/>
          <w:numId w:val="31"/>
        </w:numPr>
        <w:rPr>
          <w:lang w:val="ru-RU"/>
        </w:rPr>
      </w:pPr>
      <w:r>
        <w:rPr>
          <w:lang w:val="ru-RU"/>
        </w:rPr>
        <w:t>Федеральный стандарт оценки от 20.05.2015 № 299 «Требования к отчету об оценке (ФСО № 3)»;</w:t>
      </w:r>
    </w:p>
    <w:p w:rsidR="002D1FBF" w:rsidRPr="00C71A21" w:rsidRDefault="00A5315B">
      <w:pPr>
        <w:numPr>
          <w:ilvl w:val="0"/>
          <w:numId w:val="31"/>
        </w:numPr>
        <w:rPr>
          <w:lang w:val="ru-RU"/>
        </w:rPr>
      </w:pPr>
      <w:r>
        <w:rPr>
          <w:lang w:val="ru-RU"/>
        </w:rPr>
        <w:t>Федеральный стандарт оценки от 25.09.2014 № 611 «Оценка недвижимости (ФСО № 7)»;</w:t>
      </w:r>
    </w:p>
    <w:p w:rsidR="002D1FBF" w:rsidRPr="00C71A21" w:rsidRDefault="00A5315B">
      <w:pPr>
        <w:numPr>
          <w:ilvl w:val="0"/>
          <w:numId w:val="31"/>
        </w:numPr>
        <w:rPr>
          <w:lang w:val="ru-RU"/>
        </w:rPr>
      </w:pPr>
      <w:r>
        <w:rPr>
          <w:lang w:val="ru-RU"/>
        </w:rPr>
        <w:t>Федеральный стандарт оценки от 01.06.2015 № 327 «Оценка для целей залога (ФСО № 9)»;</w:t>
      </w:r>
    </w:p>
    <w:p w:rsidR="002D1FBF" w:rsidRPr="00C71A21" w:rsidRDefault="00A5315B">
      <w:pPr>
        <w:numPr>
          <w:ilvl w:val="0"/>
          <w:numId w:val="31"/>
        </w:numPr>
        <w:rPr>
          <w:lang w:val="ru-RU"/>
        </w:rPr>
      </w:pPr>
      <w:r>
        <w:rPr>
          <w:lang w:val="ru-RU"/>
        </w:rPr>
        <w:t xml:space="preserve">Стандарты и правила оценочной деятельности, утвержденные саморегулируемой организацией Оценщика: </w:t>
      </w:r>
      <w:proofErr w:type="spellStart"/>
      <w:r>
        <w:rPr>
          <w:lang w:val="ru-RU"/>
        </w:rPr>
        <w:t>xxxxx</w:t>
      </w:r>
      <w:proofErr w:type="spellEnd"/>
      <w:r>
        <w:rPr>
          <w:lang w:val="ru-RU"/>
        </w:rPr>
        <w:t xml:space="preserve"> (в части, не противоречащей ФСО № 1, ФСО № 2, ФСО № 3, ФСО № 7, ФСО № 9).</w:t>
      </w:r>
    </w:p>
    <w:p w:rsidR="0023746A" w:rsidRDefault="00A5315B" w:rsidP="0023746A">
      <w:pPr>
        <w:tabs>
          <w:tab w:val="left" w:pos="720"/>
        </w:tabs>
        <w:spacing w:after="57"/>
      </w:pPr>
      <w:r w:rsidRPr="00481D58">
        <w:rPr>
          <w:b/>
          <w:bCs/>
          <w:u w:val="single"/>
          <w:lang w:val="ru-RU"/>
        </w:rPr>
        <w:t>Научная литература:</w:t>
      </w:r>
    </w:p>
    <w:p w:rsidR="0023746A" w:rsidRPr="00DD12CA" w:rsidRDefault="00A5315B" w:rsidP="0023746A">
      <w:pPr>
        <w:numPr>
          <w:ilvl w:val="0"/>
          <w:numId w:val="31"/>
        </w:numPr>
        <w:tabs>
          <w:tab w:val="clear" w:pos="720"/>
          <w:tab w:val="left" w:pos="726"/>
        </w:tabs>
        <w:spacing w:after="57"/>
        <w:rPr>
          <w:lang w:val="ru-RU"/>
        </w:rPr>
      </w:pPr>
      <w:r w:rsidRPr="00DD12CA">
        <w:rPr>
          <w:lang w:val="ru-RU"/>
        </w:rPr>
        <w:t xml:space="preserve">Тарасевич Е. И. Оценка недвижимости / Е. И. Тарасевич. — С.-Пб: </w:t>
      </w:r>
      <w:proofErr w:type="spellStart"/>
      <w:r w:rsidRPr="00DD12CA">
        <w:rPr>
          <w:lang w:val="ru-RU"/>
        </w:rPr>
        <w:t>СПбГТУ</w:t>
      </w:r>
      <w:proofErr w:type="spellEnd"/>
      <w:r w:rsidRPr="00DD12CA">
        <w:rPr>
          <w:lang w:val="ru-RU"/>
        </w:rPr>
        <w:t>, 1997.</w:t>
      </w:r>
    </w:p>
    <w:p w:rsidR="0023746A" w:rsidRPr="00C71A21" w:rsidRDefault="00A5315B" w:rsidP="0023746A">
      <w:pPr>
        <w:numPr>
          <w:ilvl w:val="0"/>
          <w:numId w:val="31"/>
        </w:numPr>
        <w:tabs>
          <w:tab w:val="clear" w:pos="720"/>
          <w:tab w:val="left" w:pos="726"/>
        </w:tabs>
        <w:spacing w:after="57"/>
        <w:rPr>
          <w:lang w:val="ru-RU"/>
        </w:rPr>
      </w:pPr>
      <w:r w:rsidRPr="00DD12CA">
        <w:rPr>
          <w:lang w:val="ru-RU"/>
        </w:rPr>
        <w:t>Оценка рыночной стоимости недвижимости</w:t>
      </w:r>
      <w:proofErr w:type="gramStart"/>
      <w:r w:rsidRPr="00DD12CA">
        <w:rPr>
          <w:lang w:val="ru-RU"/>
        </w:rPr>
        <w:t xml:space="preserve"> / П</w:t>
      </w:r>
      <w:proofErr w:type="gramEnd"/>
      <w:r w:rsidRPr="00DD12CA">
        <w:rPr>
          <w:lang w:val="ru-RU"/>
        </w:rPr>
        <w:t xml:space="preserve">од ред. В. М. </w:t>
      </w:r>
      <w:proofErr w:type="spellStart"/>
      <w:r w:rsidRPr="00DD12CA">
        <w:rPr>
          <w:lang w:val="ru-RU"/>
        </w:rPr>
        <w:t>Рутгайзера</w:t>
      </w:r>
      <w:proofErr w:type="spellEnd"/>
      <w:r w:rsidRPr="00DD12CA">
        <w:rPr>
          <w:lang w:val="ru-RU"/>
        </w:rPr>
        <w:t>. Учебно-практическое пособие. — М.: Дело, 1998.</w:t>
      </w:r>
    </w:p>
    <w:p w:rsidR="0023746A" w:rsidRPr="00DD12CA" w:rsidRDefault="00A5315B" w:rsidP="0023746A">
      <w:pPr>
        <w:numPr>
          <w:ilvl w:val="0"/>
          <w:numId w:val="31"/>
        </w:numPr>
        <w:tabs>
          <w:tab w:val="clear" w:pos="720"/>
          <w:tab w:val="left" w:pos="726"/>
        </w:tabs>
        <w:spacing w:after="57"/>
        <w:rPr>
          <w:lang w:val="ru-RU"/>
        </w:rPr>
      </w:pPr>
      <w:r w:rsidRPr="00DD12CA">
        <w:rPr>
          <w:lang w:val="ru-RU"/>
        </w:rPr>
        <w:t>Федотова М. А., Уткин Э. А. Оценка недвижимости и бизнеса / М. А. Федотова, Э. А. Уткин. — М., 2002.</w:t>
      </w:r>
    </w:p>
    <w:p w:rsidR="00904A8E" w:rsidRPr="0023746A" w:rsidRDefault="00904A8E" w:rsidP="00B56815">
      <w:pPr>
        <w:tabs>
          <w:tab w:val="left" w:pos="2590"/>
        </w:tabs>
        <w:rPr>
          <w:lang w:val="ru-RU"/>
        </w:rPr>
      </w:pPr>
    </w:p>
    <w:p w:rsidR="00ED1223" w:rsidRDefault="000A265C">
      <w:pPr>
        <w:rPr>
          <w:lang w:val="ru-RU"/>
        </w:rPr>
        <w:sectPr w:rsidR="00ED1223">
          <w:pgSz w:w="11907" w:h="16839" w:code="9"/>
          <w:pgMar w:top="1134" w:right="850" w:bottom="1134" w:left="1701" w:header="708" w:footer="708" w:gutter="0"/>
          <w:cols w:space="708"/>
          <w:docGrid w:linePitch="360"/>
        </w:sectPr>
      </w:pPr>
    </w:p>
    <w:p w:rsidR="002D1FBF" w:rsidRDefault="00A5315B">
      <w:pPr>
        <w:pStyle w:val="1"/>
      </w:pPr>
      <w:bookmarkStart w:id="32" w:name="_Toc434572720"/>
      <w:r>
        <w:rPr>
          <w:lang w:val="ru-RU"/>
        </w:rPr>
        <w:lastRenderedPageBreak/>
        <w:t>Приложение 1. ДОКУМЕНТЫ ИСПОЛНИТЕЛЯ</w:t>
      </w:r>
      <w:bookmarkEnd w:id="32"/>
    </w:p>
    <w:p w:rsidR="002D1FBF" w:rsidRDefault="00A5315B">
      <w:pPr>
        <w:jc w:val="center"/>
      </w:pPr>
      <w:r>
        <w:rPr>
          <w:lang w:val="ru-RU"/>
        </w:rPr>
        <w:br w:type="page"/>
      </w:r>
    </w:p>
    <w:p w:rsidR="002D1FBF" w:rsidRDefault="00A5315B">
      <w:pPr>
        <w:jc w:val="center"/>
      </w:pPr>
      <w:r>
        <w:rPr>
          <w:lang w:val="ru-RU"/>
        </w:rPr>
        <w:lastRenderedPageBreak/>
        <w:br w:type="page"/>
      </w:r>
    </w:p>
    <w:p w:rsidR="002D1FBF" w:rsidRDefault="00A5315B">
      <w:pPr>
        <w:pStyle w:val="1"/>
      </w:pPr>
      <w:bookmarkStart w:id="33" w:name="_Toc434572721"/>
      <w:r>
        <w:rPr>
          <w:lang w:val="ru-RU"/>
        </w:rPr>
        <w:lastRenderedPageBreak/>
        <w:t>Приложение 2. ДОКУМЕНТЫ ЗАКАЗЧИКА</w:t>
      </w:r>
      <w:bookmarkEnd w:id="33"/>
    </w:p>
    <w:p w:rsidR="003A77FB" w:rsidRDefault="00A5315B">
      <w:pPr>
        <w:rPr>
          <w:lang w:val="ru-RU"/>
        </w:rPr>
      </w:pPr>
      <w:r>
        <w:rPr>
          <w:lang w:val="ru-RU"/>
        </w:rPr>
        <w:br w:type="page"/>
      </w:r>
    </w:p>
    <w:p w:rsidR="002D1FBF" w:rsidRPr="00C71A21" w:rsidRDefault="00A5315B">
      <w:pPr>
        <w:pStyle w:val="1"/>
        <w:rPr>
          <w:lang w:val="ru-RU"/>
        </w:rPr>
      </w:pPr>
      <w:bookmarkStart w:id="34" w:name="_Toc434572722"/>
      <w:r>
        <w:rPr>
          <w:lang w:val="ru-RU"/>
        </w:rPr>
        <w:lastRenderedPageBreak/>
        <w:t>Приложение 3. ИНФОРМАЦИЯ, ПОЛУЧЕННАЯ ИЗ ОТКРЫТЫХ ИСТОЧНИКОВ</w:t>
      </w:r>
      <w:bookmarkEnd w:id="34"/>
    </w:p>
    <w:sectPr w:rsidR="002D1FBF" w:rsidRPr="00C71A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65C" w:rsidRDefault="000A265C" w:rsidP="00EC4965">
      <w:pPr>
        <w:spacing w:after="0"/>
      </w:pPr>
      <w:r>
        <w:separator/>
      </w:r>
    </w:p>
  </w:endnote>
  <w:endnote w:type="continuationSeparator" w:id="0">
    <w:p w:rsidR="000A265C" w:rsidRDefault="000A265C" w:rsidP="00EC49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913241"/>
      <w:docPartObj>
        <w:docPartGallery w:val="Page Numbers (Bottom of Page)"/>
        <w:docPartUnique/>
      </w:docPartObj>
    </w:sdtPr>
    <w:sdtEndPr/>
    <w:sdtContent>
      <w:p w:rsidR="00EC4965" w:rsidRDefault="00EC4965">
        <w:pPr>
          <w:pStyle w:val="af0"/>
        </w:pPr>
        <w:r>
          <w:fldChar w:fldCharType="begin"/>
        </w:r>
        <w:r>
          <w:instrText>PAGE</w:instrText>
        </w:r>
        <w:r>
          <w:fldChar w:fldCharType="separate"/>
        </w:r>
        <w:r w:rsidR="00ED6E70">
          <w:rPr>
            <w:noProof/>
          </w:rPr>
          <w:t>2</w:t>
        </w:r>
        <w:r>
          <w:fldChar w:fldCharType="end"/>
        </w:r>
      </w:p>
    </w:sdtContent>
  </w:sdt>
  <w:p w:rsidR="00570E26" w:rsidRDefault="00BC06D9" w:rsidP="00DD6B15">
    <w:r>
      <w:rPr>
        <w:lang w:val="ru-RU"/>
      </w:rPr>
      <w:t>ОТЧЕТ 5248 от 05.11.2015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106109"/>
      <w:docPartObj>
        <w:docPartGallery w:val="Page Numbers (Bottom of Page)"/>
        <w:docPartUnique/>
      </w:docPartObj>
    </w:sdtPr>
    <w:sdtEndPr/>
    <w:sdtContent>
      <w:p w:rsidR="00EC4965" w:rsidRDefault="00EC4965">
        <w:pPr>
          <w:pStyle w:val="af0"/>
        </w:pPr>
        <w:r>
          <w:fldChar w:fldCharType="begin"/>
        </w:r>
        <w:r>
          <w:instrText>PAGE</w:instrText>
        </w:r>
        <w:r>
          <w:fldChar w:fldCharType="separate"/>
        </w:r>
        <w:r w:rsidR="00DC2A4D">
          <w:rPr>
            <w:noProof/>
          </w:rPr>
          <w:t>18</w:t>
        </w:r>
        <w:r>
          <w:fldChar w:fldCharType="end"/>
        </w:r>
      </w:p>
    </w:sdtContent>
  </w:sdt>
  <w:p w:rsidR="00570E26" w:rsidRDefault="00BC06D9" w:rsidP="00DD6B15">
    <w:r>
      <w:rPr>
        <w:lang w:val="ru-RU"/>
      </w:rPr>
      <w:t>ОТЧЕТ 5248 от 05.11.2015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65C" w:rsidRDefault="000A265C" w:rsidP="00EC4965">
      <w:pPr>
        <w:spacing w:after="0"/>
      </w:pPr>
      <w:r>
        <w:separator/>
      </w:r>
    </w:p>
  </w:footnote>
  <w:footnote w:type="continuationSeparator" w:id="0">
    <w:p w:rsidR="000A265C" w:rsidRDefault="000A265C" w:rsidP="00EC496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FBF" w:rsidRDefault="002D1F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3EC794"/>
    <w:lvl w:ilvl="0">
      <w:start w:val="1"/>
      <w:numFmt w:val="decimal"/>
      <w:lvlText w:val="%1."/>
      <w:lvlJc w:val="left"/>
      <w:pPr>
        <w:tabs>
          <w:tab w:val="num" w:pos="1492"/>
        </w:tabs>
        <w:ind w:left="1492" w:hanging="360"/>
      </w:pPr>
    </w:lvl>
  </w:abstractNum>
  <w:abstractNum w:abstractNumId="1">
    <w:nsid w:val="FFFFFF7D"/>
    <w:multiLevelType w:val="singleLevel"/>
    <w:tmpl w:val="AF4C6FBA"/>
    <w:lvl w:ilvl="0">
      <w:start w:val="1"/>
      <w:numFmt w:val="decimal"/>
      <w:lvlText w:val="%1."/>
      <w:lvlJc w:val="left"/>
      <w:pPr>
        <w:tabs>
          <w:tab w:val="num" w:pos="1209"/>
        </w:tabs>
        <w:ind w:left="1209" w:hanging="360"/>
      </w:pPr>
    </w:lvl>
  </w:abstractNum>
  <w:abstractNum w:abstractNumId="2">
    <w:nsid w:val="FFFFFF7E"/>
    <w:multiLevelType w:val="singleLevel"/>
    <w:tmpl w:val="079091B0"/>
    <w:lvl w:ilvl="0">
      <w:start w:val="1"/>
      <w:numFmt w:val="decimal"/>
      <w:lvlText w:val="%1."/>
      <w:lvlJc w:val="left"/>
      <w:pPr>
        <w:tabs>
          <w:tab w:val="num" w:pos="926"/>
        </w:tabs>
        <w:ind w:left="926" w:hanging="360"/>
      </w:pPr>
    </w:lvl>
  </w:abstractNum>
  <w:abstractNum w:abstractNumId="3">
    <w:nsid w:val="FFFFFF7F"/>
    <w:multiLevelType w:val="singleLevel"/>
    <w:tmpl w:val="21AC4720"/>
    <w:lvl w:ilvl="0">
      <w:start w:val="1"/>
      <w:numFmt w:val="decimal"/>
      <w:lvlText w:val="%1."/>
      <w:lvlJc w:val="left"/>
      <w:pPr>
        <w:tabs>
          <w:tab w:val="num" w:pos="643"/>
        </w:tabs>
        <w:ind w:left="643" w:hanging="360"/>
      </w:pPr>
    </w:lvl>
  </w:abstractNum>
  <w:abstractNum w:abstractNumId="4">
    <w:nsid w:val="FFFFFF80"/>
    <w:multiLevelType w:val="singleLevel"/>
    <w:tmpl w:val="5C208A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F0E0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D020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B00A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6A3426"/>
    <w:lvl w:ilvl="0">
      <w:start w:val="1"/>
      <w:numFmt w:val="decimal"/>
      <w:lvlText w:val="%1."/>
      <w:lvlJc w:val="left"/>
      <w:pPr>
        <w:tabs>
          <w:tab w:val="num" w:pos="360"/>
        </w:tabs>
        <w:ind w:left="360" w:hanging="360"/>
      </w:pPr>
    </w:lvl>
  </w:abstractNum>
  <w:abstractNum w:abstractNumId="9">
    <w:nsid w:val="FFFFFF89"/>
    <w:multiLevelType w:val="singleLevel"/>
    <w:tmpl w:val="E4121AA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lvl w:ilvl="0">
      <w:start w:val="1"/>
      <w:numFmt w:val="bullet"/>
      <w:lvlText w:val=""/>
      <w:lvlJc w:val="left"/>
      <w:pPr>
        <w:tabs>
          <w:tab w:val="num" w:pos="363"/>
        </w:tabs>
        <w:ind w:left="363" w:hanging="363"/>
      </w:pPr>
      <w:rPr>
        <w:rFonts w:ascii="Wingdings" w:hAnsi="Wingdings"/>
      </w:rPr>
    </w:lvl>
    <w:lvl w:ilvl="1">
      <w:start w:val="1"/>
      <w:numFmt w:val="bullet"/>
      <w:lvlText w:val=""/>
      <w:lvlJc w:val="left"/>
      <w:pPr>
        <w:tabs>
          <w:tab w:val="num" w:pos="363"/>
        </w:tabs>
        <w:ind w:left="363" w:firstLine="0"/>
      </w:pPr>
      <w:rPr>
        <w:rFonts w:ascii="Symbol" w:hAnsi="Symbol"/>
      </w:rPr>
    </w:lvl>
    <w:lvl w:ilvl="2">
      <w:start w:val="1"/>
      <w:numFmt w:val="bullet"/>
      <w:lvlText w:val=""/>
      <w:lvlJc w:val="left"/>
      <w:pPr>
        <w:tabs>
          <w:tab w:val="num" w:pos="363"/>
        </w:tabs>
        <w:ind w:left="363" w:firstLine="0"/>
      </w:pPr>
      <w:rPr>
        <w:rFonts w:ascii="Symbol" w:hAnsi="Symbol"/>
      </w:rPr>
    </w:lvl>
    <w:lvl w:ilvl="3">
      <w:start w:val="1"/>
      <w:numFmt w:val="bullet"/>
      <w:lvlText w:val=""/>
      <w:lvlJc w:val="left"/>
      <w:pPr>
        <w:tabs>
          <w:tab w:val="num" w:pos="363"/>
        </w:tabs>
        <w:ind w:left="363" w:firstLine="0"/>
      </w:pPr>
      <w:rPr>
        <w:rFonts w:ascii="Symbol" w:hAnsi="Symbol"/>
      </w:rPr>
    </w:lvl>
    <w:lvl w:ilvl="4">
      <w:start w:val="1"/>
      <w:numFmt w:val="bullet"/>
      <w:lvlText w:val=""/>
      <w:lvlJc w:val="left"/>
      <w:pPr>
        <w:tabs>
          <w:tab w:val="num" w:pos="363"/>
        </w:tabs>
        <w:ind w:left="363" w:firstLine="0"/>
      </w:pPr>
      <w:rPr>
        <w:rFonts w:ascii="Symbol" w:hAnsi="Symbol"/>
      </w:rPr>
    </w:lvl>
    <w:lvl w:ilvl="5">
      <w:start w:val="1"/>
      <w:numFmt w:val="bullet"/>
      <w:lvlText w:val=""/>
      <w:lvlJc w:val="left"/>
      <w:pPr>
        <w:tabs>
          <w:tab w:val="num" w:pos="363"/>
        </w:tabs>
        <w:ind w:left="363" w:firstLine="0"/>
      </w:pPr>
      <w:rPr>
        <w:rFonts w:ascii="Symbol" w:hAnsi="Symbol"/>
      </w:rPr>
    </w:lvl>
    <w:lvl w:ilvl="6">
      <w:start w:val="1"/>
      <w:numFmt w:val="bullet"/>
      <w:lvlText w:val=""/>
      <w:lvlJc w:val="left"/>
      <w:pPr>
        <w:tabs>
          <w:tab w:val="num" w:pos="363"/>
        </w:tabs>
        <w:ind w:left="363" w:firstLine="0"/>
      </w:pPr>
      <w:rPr>
        <w:rFonts w:ascii="Symbol" w:hAnsi="Symbol"/>
      </w:rPr>
    </w:lvl>
    <w:lvl w:ilvl="7">
      <w:start w:val="1"/>
      <w:numFmt w:val="bullet"/>
      <w:lvlText w:val=""/>
      <w:lvlJc w:val="left"/>
      <w:pPr>
        <w:tabs>
          <w:tab w:val="num" w:pos="363"/>
        </w:tabs>
        <w:ind w:left="363" w:firstLine="0"/>
      </w:pPr>
      <w:rPr>
        <w:rFonts w:ascii="Symbol" w:hAnsi="Symbol"/>
      </w:rPr>
    </w:lvl>
    <w:lvl w:ilvl="8">
      <w:start w:val="1"/>
      <w:numFmt w:val="bullet"/>
      <w:lvlText w:val=""/>
      <w:lvlJc w:val="left"/>
      <w:pPr>
        <w:tabs>
          <w:tab w:val="num" w:pos="363"/>
        </w:tabs>
        <w:ind w:left="363" w:firstLine="0"/>
      </w:pPr>
      <w:rPr>
        <w:rFonts w:ascii="Symbol" w:hAnsi="Symbol"/>
      </w:rPr>
    </w:lvl>
  </w:abstractNum>
  <w:abstractNum w:abstractNumId="12">
    <w:nsid w:val="0000000B"/>
    <w:multiLevelType w:val="multilevel"/>
    <w:tmpl w:val="0000000B"/>
    <w:lvl w:ilvl="0">
      <w:start w:val="1"/>
      <w:numFmt w:val="bullet"/>
      <w:lvlText w:val=""/>
      <w:lvlJc w:val="left"/>
      <w:pPr>
        <w:tabs>
          <w:tab w:val="num" w:pos="363"/>
        </w:tabs>
        <w:ind w:left="363" w:hanging="363"/>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0C"/>
    <w:multiLevelType w:val="multilevel"/>
    <w:tmpl w:val="0000000C"/>
    <w:lvl w:ilvl="0">
      <w:start w:val="1"/>
      <w:numFmt w:val="decimal"/>
      <w:lvlText w:val="%1."/>
      <w:lvlJc w:val="left"/>
      <w:pPr>
        <w:tabs>
          <w:tab w:val="num" w:pos="363"/>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D"/>
    <w:multiLevelType w:val="multilevel"/>
    <w:tmpl w:val="0000000D"/>
    <w:lvl w:ilvl="0">
      <w:start w:val="1"/>
      <w:numFmt w:val="bullet"/>
      <w:lvlText w:val=""/>
      <w:lvlJc w:val="left"/>
      <w:pPr>
        <w:tabs>
          <w:tab w:val="num" w:pos="363"/>
        </w:tabs>
        <w:ind w:left="363" w:hanging="363"/>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00000E"/>
    <w:multiLevelType w:val="multilevel"/>
    <w:tmpl w:val="0000000E"/>
    <w:lvl w:ilvl="0">
      <w:start w:val="1"/>
      <w:numFmt w:val="bullet"/>
      <w:lvlText w:val=""/>
      <w:lvlJc w:val="left"/>
      <w:pPr>
        <w:tabs>
          <w:tab w:val="num" w:pos="363"/>
        </w:tabs>
        <w:ind w:left="363" w:hanging="363"/>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nsid w:val="016656CE"/>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Таблица %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nsid w:val="02C8712B"/>
    <w:multiLevelType w:val="multilevel"/>
    <w:tmpl w:val="E1865B06"/>
    <w:numStyleLink w:val="OrdinaryEnumeration"/>
  </w:abstractNum>
  <w:abstractNum w:abstractNumId="18">
    <w:nsid w:val="0461288A"/>
    <w:multiLevelType w:val="multilevel"/>
    <w:tmpl w:val="E1865B06"/>
    <w:numStyleLink w:val="OrdinaryEnumeration"/>
  </w:abstractNum>
  <w:abstractNum w:abstractNumId="19">
    <w:nsid w:val="0E4768E5"/>
    <w:multiLevelType w:val="multilevel"/>
    <w:tmpl w:val="EC2A9C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Таблица %1.%2.%3."/>
      <w:lvlJc w:val="left"/>
      <w:pPr>
        <w:tabs>
          <w:tab w:val="num" w:pos="57"/>
        </w:tabs>
        <w:ind w:left="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25E53C4"/>
    <w:multiLevelType w:val="multilevel"/>
    <w:tmpl w:val="E1865B06"/>
    <w:numStyleLink w:val="OrdinaryEnumeration"/>
  </w:abstractNum>
  <w:abstractNum w:abstractNumId="21">
    <w:nsid w:val="130C76BC"/>
    <w:multiLevelType w:val="multilevel"/>
    <w:tmpl w:val="AFC6B942"/>
    <w:lvl w:ilvl="0">
      <w:start w:val="1"/>
      <w:numFmt w:val="bullet"/>
      <w:lvlText w:val=""/>
      <w:lvlJc w:val="left"/>
      <w:pPr>
        <w:tabs>
          <w:tab w:val="num" w:pos="363"/>
        </w:tabs>
        <w:ind w:left="363" w:hanging="363"/>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
    <w:nsid w:val="13A851ED"/>
    <w:multiLevelType w:val="multilevel"/>
    <w:tmpl w:val="E1865B06"/>
    <w:numStyleLink w:val="OrdinaryEnumeration"/>
  </w:abstractNum>
  <w:abstractNum w:abstractNumId="23">
    <w:nsid w:val="13DB7F51"/>
    <w:multiLevelType w:val="multilevel"/>
    <w:tmpl w:val="E1865B06"/>
    <w:numStyleLink w:val="OrdinaryEnumeration"/>
  </w:abstractNum>
  <w:abstractNum w:abstractNumId="24">
    <w:nsid w:val="1CF110D5"/>
    <w:multiLevelType w:val="multilevel"/>
    <w:tmpl w:val="E1865B06"/>
    <w:numStyleLink w:val="OrdinaryEnumeration"/>
  </w:abstractNum>
  <w:abstractNum w:abstractNumId="25">
    <w:nsid w:val="32CA3A60"/>
    <w:multiLevelType w:val="multilevel"/>
    <w:tmpl w:val="0419001F"/>
    <w:lvl w:ilvl="0">
      <w:start w:val="1"/>
      <w:numFmt w:val="decimal"/>
      <w:lvlText w:val="%1."/>
      <w:lvlJc w:val="left"/>
      <w:pPr>
        <w:ind w:left="360" w:hanging="360"/>
      </w:pPr>
      <w:rPr>
        <w:rFonts w:hint="default"/>
        <w:b/>
        <w:i w:val="0"/>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4473E9E"/>
    <w:multiLevelType w:val="hybridMultilevel"/>
    <w:tmpl w:val="D54EA8A6"/>
    <w:lvl w:ilvl="0" w:tplc="B9BE499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314767"/>
    <w:multiLevelType w:val="multilevel"/>
    <w:tmpl w:val="E1865B06"/>
    <w:styleLink w:val="OrdinaryEnumeration"/>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B2D64EE"/>
    <w:multiLevelType w:val="multilevel"/>
    <w:tmpl w:val="E1865B06"/>
    <w:numStyleLink w:val="OrdinaryEnumeration"/>
  </w:abstractNum>
  <w:abstractNum w:abstractNumId="29">
    <w:nsid w:val="402224BF"/>
    <w:multiLevelType w:val="multilevel"/>
    <w:tmpl w:val="0419001F"/>
    <w:lvl w:ilvl="0">
      <w:start w:val="1"/>
      <w:numFmt w:val="decimal"/>
      <w:lvlText w:val="%1."/>
      <w:lvlJc w:val="left"/>
      <w:pPr>
        <w:ind w:left="360" w:hanging="360"/>
      </w:pPr>
      <w:rPr>
        <w:rFonts w:hint="default"/>
        <w:b/>
        <w:i w:val="0"/>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0C635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F9307C8"/>
    <w:multiLevelType w:val="hybridMultilevel"/>
    <w:tmpl w:val="E1865B06"/>
    <w:lvl w:ilvl="0" w:tplc="6E82FD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F8390B"/>
    <w:multiLevelType w:val="multilevel"/>
    <w:tmpl w:val="E1865B06"/>
    <w:numStyleLink w:val="OrdinaryEnumeration"/>
  </w:abstractNum>
  <w:abstractNum w:abstractNumId="33">
    <w:nsid w:val="543115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66F7FF4"/>
    <w:multiLevelType w:val="multilevel"/>
    <w:tmpl w:val="009E28A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0FE030A"/>
    <w:multiLevelType w:val="multilevel"/>
    <w:tmpl w:val="E1865B06"/>
    <w:numStyleLink w:val="OrdinaryEnumeration"/>
  </w:abstractNum>
  <w:abstractNum w:abstractNumId="36">
    <w:nsid w:val="77C22652"/>
    <w:multiLevelType w:val="multilevel"/>
    <w:tmpl w:val="2A42B0B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81D3E0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9A87490"/>
    <w:multiLevelType w:val="multilevel"/>
    <w:tmpl w:val="E1865B06"/>
    <w:numStyleLink w:val="OrdinaryEnumeration"/>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17"/>
  </w:num>
  <w:num w:numId="14">
    <w:abstractNumId w:val="22"/>
  </w:num>
  <w:num w:numId="15">
    <w:abstractNumId w:val="18"/>
  </w:num>
  <w:num w:numId="16">
    <w:abstractNumId w:val="20"/>
  </w:num>
  <w:num w:numId="17">
    <w:abstractNumId w:val="35"/>
  </w:num>
  <w:num w:numId="18">
    <w:abstractNumId w:val="28"/>
  </w:num>
  <w:num w:numId="19">
    <w:abstractNumId w:val="23"/>
  </w:num>
  <w:num w:numId="20">
    <w:abstractNumId w:val="26"/>
  </w:num>
  <w:num w:numId="21">
    <w:abstractNumId w:val="38"/>
  </w:num>
  <w:num w:numId="22">
    <w:abstractNumId w:val="32"/>
  </w:num>
  <w:num w:numId="23">
    <w:abstractNumId w:val="24"/>
  </w:num>
  <w:num w:numId="24">
    <w:abstractNumId w:val="10"/>
  </w:num>
  <w:num w:numId="25">
    <w:abstractNumId w:val="11"/>
  </w:num>
  <w:num w:numId="26">
    <w:abstractNumId w:val="12"/>
  </w:num>
  <w:num w:numId="27">
    <w:abstractNumId w:val="13"/>
  </w:num>
  <w:num w:numId="28">
    <w:abstractNumId w:val="14"/>
  </w:num>
  <w:num w:numId="29">
    <w:abstractNumId w:val="15"/>
  </w:num>
  <w:num w:numId="30">
    <w:abstractNumId w:val="21"/>
  </w:num>
  <w:num w:numId="31">
    <w:abstractNumId w:val="36"/>
  </w:num>
  <w:num w:numId="32">
    <w:abstractNumId w:val="34"/>
  </w:num>
  <w:num w:numId="33">
    <w:abstractNumId w:val="34"/>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7"/>
  </w:num>
  <w:num w:numId="37">
    <w:abstractNumId w:val="19"/>
  </w:num>
  <w:num w:numId="38">
    <w:abstractNumId w:val="25"/>
  </w:num>
  <w:num w:numId="39">
    <w:abstractNumId w:val="33"/>
  </w:num>
  <w:num w:numId="40">
    <w:abstractNumId w:val="16"/>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B54"/>
    <w:rsid w:val="000649ED"/>
    <w:rsid w:val="000A265C"/>
    <w:rsid w:val="000A63B2"/>
    <w:rsid w:val="000E517C"/>
    <w:rsid w:val="001D16EF"/>
    <w:rsid w:val="002A6BCE"/>
    <w:rsid w:val="002D1FBF"/>
    <w:rsid w:val="002F78CD"/>
    <w:rsid w:val="00317AC2"/>
    <w:rsid w:val="003D5443"/>
    <w:rsid w:val="005360AF"/>
    <w:rsid w:val="00543B0C"/>
    <w:rsid w:val="005469AB"/>
    <w:rsid w:val="00591A59"/>
    <w:rsid w:val="006915FC"/>
    <w:rsid w:val="006C5861"/>
    <w:rsid w:val="008B233C"/>
    <w:rsid w:val="008C0B54"/>
    <w:rsid w:val="00904A8E"/>
    <w:rsid w:val="0091283A"/>
    <w:rsid w:val="009557FE"/>
    <w:rsid w:val="00956BC2"/>
    <w:rsid w:val="0098541A"/>
    <w:rsid w:val="009B17A5"/>
    <w:rsid w:val="00A10066"/>
    <w:rsid w:val="00A5315B"/>
    <w:rsid w:val="00B1681E"/>
    <w:rsid w:val="00B56815"/>
    <w:rsid w:val="00BC06D9"/>
    <w:rsid w:val="00BD1C6A"/>
    <w:rsid w:val="00C71A21"/>
    <w:rsid w:val="00DC2A4D"/>
    <w:rsid w:val="00E3392D"/>
    <w:rsid w:val="00E77B7C"/>
    <w:rsid w:val="00EC4965"/>
    <w:rsid w:val="00ED6E70"/>
    <w:rsid w:val="00EE4494"/>
    <w:rsid w:val="00F32DBE"/>
    <w:rsid w:val="00FA52DC"/>
    <w:rsid w:val="00FD2CBA"/>
    <w:rsid w:val="00FF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OrdinaryText"/>
    <w:qFormat/>
    <w:rsid w:val="00FF063D"/>
    <w:pPr>
      <w:spacing w:after="120" w:line="240" w:lineRule="auto"/>
      <w:jc w:val="both"/>
    </w:pPr>
    <w:rPr>
      <w:rFonts w:ascii="Times New Roman" w:hAnsi="Times New Roman"/>
      <w:sz w:val="20"/>
    </w:rPr>
  </w:style>
  <w:style w:type="paragraph" w:styleId="1">
    <w:name w:val="heading 1"/>
    <w:aliases w:val="Chapter"/>
    <w:basedOn w:val="a"/>
    <w:next w:val="a"/>
    <w:link w:val="10"/>
    <w:uiPriority w:val="9"/>
    <w:qFormat/>
    <w:rsid w:val="005C2D2C"/>
    <w:pPr>
      <w:keepNext/>
      <w:keepLines/>
      <w:numPr>
        <w:numId w:val="40"/>
      </w:numPr>
      <w:spacing w:before="480" w:after="0"/>
      <w:jc w:val="center"/>
      <w:outlineLvl w:val="0"/>
    </w:pPr>
    <w:rPr>
      <w:rFonts w:eastAsiaTheme="majorEastAsia" w:cstheme="majorBidi"/>
      <w:b/>
      <w:bCs/>
      <w:sz w:val="28"/>
      <w:szCs w:val="28"/>
    </w:rPr>
  </w:style>
  <w:style w:type="paragraph" w:styleId="2">
    <w:name w:val="heading 2"/>
    <w:aliases w:val="Div"/>
    <w:basedOn w:val="a"/>
    <w:next w:val="a"/>
    <w:link w:val="20"/>
    <w:uiPriority w:val="9"/>
    <w:unhideWhenUsed/>
    <w:qFormat/>
    <w:rsid w:val="00033C06"/>
    <w:pPr>
      <w:keepNext/>
      <w:keepLines/>
      <w:numPr>
        <w:ilvl w:val="1"/>
        <w:numId w:val="40"/>
      </w:numPr>
      <w:spacing w:before="200" w:after="0"/>
      <w:jc w:val="center"/>
      <w:outlineLvl w:val="1"/>
    </w:pPr>
    <w:rPr>
      <w:rFonts w:eastAsiaTheme="majorEastAsia" w:cstheme="majorBidi"/>
      <w:b/>
      <w:bCs/>
      <w:sz w:val="24"/>
      <w:szCs w:val="26"/>
    </w:rPr>
  </w:style>
  <w:style w:type="paragraph" w:styleId="3">
    <w:name w:val="heading 3"/>
    <w:aliases w:val="Таблица"/>
    <w:basedOn w:val="a"/>
    <w:next w:val="a"/>
    <w:link w:val="30"/>
    <w:uiPriority w:val="9"/>
    <w:unhideWhenUsed/>
    <w:qFormat/>
    <w:rsid w:val="005C2D2C"/>
    <w:pPr>
      <w:keepNext/>
      <w:keepLines/>
      <w:numPr>
        <w:ilvl w:val="2"/>
        <w:numId w:val="40"/>
      </w:numPr>
      <w:spacing w:before="200" w:after="0"/>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5C2D2C"/>
    <w:pPr>
      <w:keepNext/>
      <w:keepLines/>
      <w:numPr>
        <w:ilvl w:val="3"/>
        <w:numId w:val="40"/>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C2D2C"/>
    <w:pPr>
      <w:keepNext/>
      <w:keepLines/>
      <w:numPr>
        <w:ilvl w:val="4"/>
        <w:numId w:val="40"/>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C2D2C"/>
    <w:pPr>
      <w:keepNext/>
      <w:keepLines/>
      <w:numPr>
        <w:ilvl w:val="5"/>
        <w:numId w:val="40"/>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C2D2C"/>
    <w:pPr>
      <w:keepNext/>
      <w:keepLines/>
      <w:numPr>
        <w:ilvl w:val="6"/>
        <w:numId w:val="4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C2D2C"/>
    <w:pPr>
      <w:keepNext/>
      <w:keepLines/>
      <w:numPr>
        <w:ilvl w:val="7"/>
        <w:numId w:val="40"/>
      </w:numPr>
      <w:spacing w:before="200" w:after="0"/>
      <w:outlineLvl w:val="7"/>
    </w:pPr>
    <w:rPr>
      <w:rFonts w:asciiTheme="majorHAnsi" w:eastAsiaTheme="majorEastAsia" w:hAnsiTheme="majorHAnsi" w:cstheme="majorBidi"/>
      <w:color w:val="404040" w:themeColor="text1" w:themeTint="BF"/>
      <w:szCs w:val="20"/>
    </w:rPr>
  </w:style>
  <w:style w:type="paragraph" w:styleId="9">
    <w:name w:val="heading 9"/>
    <w:basedOn w:val="a"/>
    <w:next w:val="a"/>
    <w:link w:val="90"/>
    <w:uiPriority w:val="9"/>
    <w:semiHidden/>
    <w:unhideWhenUsed/>
    <w:qFormat/>
    <w:rsid w:val="005C2D2C"/>
    <w:pPr>
      <w:keepNext/>
      <w:keepLines/>
      <w:numPr>
        <w:ilvl w:val="8"/>
        <w:numId w:val="40"/>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hapter Знак"/>
    <w:basedOn w:val="a0"/>
    <w:link w:val="1"/>
    <w:uiPriority w:val="9"/>
    <w:rsid w:val="005C2D2C"/>
    <w:rPr>
      <w:rFonts w:ascii="Times New Roman" w:eastAsiaTheme="majorEastAsia" w:hAnsiTheme="majorHAnsi" w:cstheme="majorBidi"/>
      <w:b/>
      <w:bCs/>
      <w:sz w:val="28"/>
      <w:szCs w:val="28"/>
    </w:rPr>
  </w:style>
  <w:style w:type="character" w:customStyle="1" w:styleId="20">
    <w:name w:val="Заголовок 2 Знак"/>
    <w:aliases w:val="Div Знак"/>
    <w:basedOn w:val="a0"/>
    <w:link w:val="2"/>
    <w:uiPriority w:val="9"/>
    <w:rsid w:val="00033C06"/>
    <w:rPr>
      <w:rFonts w:ascii="Times New Roman" w:eastAsiaTheme="majorEastAsia" w:hAnsi="Times New Roman" w:cstheme="majorBidi"/>
      <w:b/>
      <w:bCs/>
      <w:sz w:val="24"/>
      <w:szCs w:val="26"/>
    </w:rPr>
  </w:style>
  <w:style w:type="table" w:customStyle="1" w:styleId="FieldValueTable">
    <w:name w:val="FieldValueTable"/>
    <w:basedOn w:val="a1"/>
    <w:uiPriority w:val="99"/>
    <w:rsid w:val="00317AC2"/>
    <w:pPr>
      <w:spacing w:after="0" w:line="240" w:lineRule="auto"/>
    </w:pPr>
    <w:rPr>
      <w:rFonts w:ascii="Times New Roman" w:hAnsi="Times New Roman"/>
      <w:sz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b/>
        <w:sz w:val="20"/>
      </w:rPr>
      <w:tblPr/>
      <w:trPr>
        <w:tblHeader/>
      </w:trPr>
      <w:tcPr>
        <w:shd w:val="clear" w:color="auto" w:fill="F2F2F2" w:themeFill="background1" w:themeFillShade="F2"/>
      </w:tcPr>
    </w:tblStylePr>
  </w:style>
  <w:style w:type="table" w:styleId="a3">
    <w:name w:val="Table Grid"/>
    <w:basedOn w:val="a1"/>
    <w:uiPriority w:val="59"/>
    <w:rsid w:val="0031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rdinaryEnumeration">
    <w:name w:val="OrdinaryEnumeration"/>
    <w:basedOn w:val="a2"/>
    <w:uiPriority w:val="99"/>
    <w:rsid w:val="009B17A5"/>
    <w:pPr>
      <w:numPr>
        <w:numId w:val="12"/>
      </w:numPr>
    </w:pPr>
  </w:style>
  <w:style w:type="paragraph" w:styleId="a4">
    <w:name w:val="List Paragraph"/>
    <w:basedOn w:val="a"/>
    <w:uiPriority w:val="34"/>
    <w:qFormat/>
    <w:rsid w:val="009B17A5"/>
    <w:pPr>
      <w:ind w:left="720"/>
      <w:contextualSpacing/>
    </w:pPr>
  </w:style>
  <w:style w:type="paragraph" w:customStyle="1" w:styleId="CenteredBold">
    <w:name w:val="CenteredBold"/>
    <w:basedOn w:val="a"/>
    <w:qFormat/>
    <w:rsid w:val="009B17A5"/>
    <w:pPr>
      <w:jc w:val="center"/>
    </w:pPr>
    <w:rPr>
      <w:b/>
      <w:lang w:val="ru-RU"/>
    </w:rPr>
  </w:style>
  <w:style w:type="table" w:customStyle="1" w:styleId="NoCaptionTable">
    <w:name w:val="NoCaptionTable"/>
    <w:basedOn w:val="a1"/>
    <w:uiPriority w:val="99"/>
    <w:rsid w:val="00E77B7C"/>
    <w:pPr>
      <w:spacing w:after="0" w:line="240" w:lineRule="auto"/>
    </w:pPr>
    <w:rPr>
      <w:rFonts w:ascii="Times New Roman" w:hAnsi="Times New Roman"/>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style>
  <w:style w:type="paragraph" w:customStyle="1" w:styleId="TextInTable">
    <w:name w:val="TextInTable"/>
    <w:basedOn w:val="a"/>
    <w:qFormat/>
    <w:rsid w:val="005469AB"/>
    <w:pPr>
      <w:spacing w:after="0"/>
      <w:jc w:val="left"/>
    </w:pPr>
    <w:rPr>
      <w:lang w:val="ru-RU"/>
    </w:rPr>
  </w:style>
  <w:style w:type="paragraph" w:styleId="a5">
    <w:name w:val="TOC Heading"/>
    <w:basedOn w:val="1"/>
    <w:next w:val="a"/>
    <w:uiPriority w:val="39"/>
    <w:semiHidden/>
    <w:unhideWhenUsed/>
    <w:qFormat/>
    <w:rsid w:val="001D16EF"/>
    <w:pPr>
      <w:spacing w:line="276" w:lineRule="auto"/>
      <w:jc w:val="left"/>
      <w:outlineLvl w:val="9"/>
    </w:pPr>
    <w:rPr>
      <w:color w:val="365F91" w:themeColor="accent1" w:themeShade="BF"/>
    </w:rPr>
  </w:style>
  <w:style w:type="paragraph" w:styleId="11">
    <w:name w:val="toc 1"/>
    <w:basedOn w:val="a"/>
    <w:next w:val="a"/>
    <w:autoRedefine/>
    <w:uiPriority w:val="39"/>
    <w:unhideWhenUsed/>
    <w:qFormat/>
    <w:rsid w:val="001D16EF"/>
    <w:pPr>
      <w:spacing w:after="100"/>
    </w:pPr>
  </w:style>
  <w:style w:type="paragraph" w:styleId="21">
    <w:name w:val="toc 2"/>
    <w:basedOn w:val="a"/>
    <w:next w:val="a"/>
    <w:autoRedefine/>
    <w:uiPriority w:val="39"/>
    <w:unhideWhenUsed/>
    <w:qFormat/>
    <w:rsid w:val="001D16EF"/>
    <w:pPr>
      <w:spacing w:after="100"/>
      <w:ind w:left="200"/>
    </w:pPr>
  </w:style>
  <w:style w:type="character" w:styleId="a6">
    <w:name w:val="Hyperlink"/>
    <w:basedOn w:val="a0"/>
    <w:uiPriority w:val="99"/>
    <w:unhideWhenUsed/>
    <w:rsid w:val="001D16EF"/>
    <w:rPr>
      <w:color w:val="0000FF" w:themeColor="hyperlink"/>
      <w:u w:val="single"/>
    </w:rPr>
  </w:style>
  <w:style w:type="paragraph" w:styleId="a7">
    <w:name w:val="Balloon Text"/>
    <w:basedOn w:val="a"/>
    <w:link w:val="a8"/>
    <w:uiPriority w:val="99"/>
    <w:semiHidden/>
    <w:unhideWhenUsed/>
    <w:rsid w:val="001D16EF"/>
    <w:pPr>
      <w:spacing w:after="0"/>
    </w:pPr>
    <w:rPr>
      <w:rFonts w:ascii="Tahoma" w:hAnsi="Tahoma" w:cs="Tahoma"/>
      <w:sz w:val="16"/>
      <w:szCs w:val="16"/>
    </w:rPr>
  </w:style>
  <w:style w:type="character" w:customStyle="1" w:styleId="a8">
    <w:name w:val="Текст выноски Знак"/>
    <w:basedOn w:val="a0"/>
    <w:link w:val="a7"/>
    <w:uiPriority w:val="99"/>
    <w:semiHidden/>
    <w:rsid w:val="001D16EF"/>
    <w:rPr>
      <w:rFonts w:ascii="Tahoma" w:hAnsi="Tahoma" w:cs="Tahoma"/>
      <w:sz w:val="16"/>
      <w:szCs w:val="16"/>
    </w:rPr>
  </w:style>
  <w:style w:type="paragraph" w:customStyle="1" w:styleId="TOCCaption">
    <w:name w:val="TOCCaption"/>
    <w:basedOn w:val="a"/>
    <w:qFormat/>
    <w:rsid w:val="001D16EF"/>
    <w:pPr>
      <w:jc w:val="center"/>
    </w:pPr>
    <w:rPr>
      <w:b/>
      <w:sz w:val="24"/>
      <w:lang w:val="ru-RU"/>
    </w:rPr>
  </w:style>
  <w:style w:type="character" w:styleId="a9">
    <w:name w:val="line number"/>
    <w:basedOn w:val="a0"/>
    <w:uiPriority w:val="99"/>
    <w:semiHidden/>
    <w:unhideWhenUsed/>
    <w:rsid w:val="00EC4965"/>
  </w:style>
  <w:style w:type="paragraph" w:styleId="aa">
    <w:name w:val="header"/>
    <w:basedOn w:val="a"/>
    <w:link w:val="ab"/>
    <w:uiPriority w:val="99"/>
    <w:unhideWhenUsed/>
    <w:rsid w:val="00EC4965"/>
    <w:pPr>
      <w:tabs>
        <w:tab w:val="center" w:pos="4844"/>
        <w:tab w:val="right" w:pos="9689"/>
      </w:tabs>
      <w:spacing w:after="0"/>
    </w:pPr>
  </w:style>
  <w:style w:type="character" w:customStyle="1" w:styleId="ab">
    <w:name w:val="Верхний колонтитул Знак"/>
    <w:basedOn w:val="a0"/>
    <w:link w:val="aa"/>
    <w:uiPriority w:val="99"/>
    <w:rsid w:val="00EC4965"/>
    <w:rPr>
      <w:rFonts w:ascii="Times New Roman" w:hAnsi="Times New Roman"/>
      <w:sz w:val="20"/>
    </w:rPr>
  </w:style>
  <w:style w:type="paragraph" w:styleId="ac">
    <w:name w:val="footer"/>
    <w:basedOn w:val="a"/>
    <w:link w:val="ad"/>
    <w:uiPriority w:val="99"/>
    <w:unhideWhenUsed/>
    <w:rsid w:val="00EC4965"/>
    <w:pPr>
      <w:tabs>
        <w:tab w:val="center" w:pos="4844"/>
        <w:tab w:val="right" w:pos="9689"/>
      </w:tabs>
      <w:spacing w:after="0"/>
    </w:pPr>
  </w:style>
  <w:style w:type="character" w:customStyle="1" w:styleId="ad">
    <w:name w:val="Нижний колонтитул Знак"/>
    <w:basedOn w:val="a0"/>
    <w:link w:val="ac"/>
    <w:uiPriority w:val="99"/>
    <w:rsid w:val="00EC4965"/>
    <w:rPr>
      <w:rFonts w:ascii="Times New Roman" w:hAnsi="Times New Roman"/>
      <w:sz w:val="20"/>
    </w:rPr>
  </w:style>
  <w:style w:type="paragraph" w:customStyle="1" w:styleId="ae">
    <w:name w:val="Текст отчета"/>
    <w:rsid w:val="000A63B2"/>
    <w:pPr>
      <w:widowControl w:val="0"/>
      <w:suppressAutoHyphens/>
      <w:spacing w:after="57" w:line="240" w:lineRule="auto"/>
      <w:jc w:val="both"/>
    </w:pPr>
    <w:rPr>
      <w:rFonts w:ascii="Times New Roman" w:eastAsia="Lucida Sans Unicode" w:hAnsi="Times New Roman" w:cs="Times New Roman"/>
      <w:kern w:val="1"/>
      <w:sz w:val="20"/>
      <w:szCs w:val="24"/>
      <w:lang w:val="ru-RU"/>
    </w:rPr>
  </w:style>
  <w:style w:type="paragraph" w:customStyle="1" w:styleId="af">
    <w:name w:val="ГлаваОтчетаПортрет"/>
    <w:basedOn w:val="a"/>
    <w:next w:val="ae"/>
    <w:rsid w:val="000A63B2"/>
    <w:pPr>
      <w:pageBreakBefore/>
      <w:widowControl w:val="0"/>
      <w:suppressAutoHyphens/>
      <w:spacing w:after="57"/>
      <w:jc w:val="center"/>
    </w:pPr>
    <w:rPr>
      <w:rFonts w:eastAsia="Lucida Sans Unicode" w:cs="Times New Roman"/>
      <w:b/>
      <w:kern w:val="1"/>
      <w:sz w:val="32"/>
      <w:szCs w:val="24"/>
      <w:lang w:val="ru-RU"/>
    </w:rPr>
  </w:style>
  <w:style w:type="paragraph" w:customStyle="1" w:styleId="af0">
    <w:name w:val="НомерСтраницыОтчета"/>
    <w:pPr>
      <w:pBdr>
        <w:top w:val="single" w:sz="1" w:space="0" w:color="000000"/>
      </w:pBdr>
      <w:jc w:val="right"/>
    </w:pPr>
    <w:rPr>
      <w:sz w:val="18"/>
    </w:rPr>
  </w:style>
  <w:style w:type="character" w:customStyle="1" w:styleId="30">
    <w:name w:val="Заголовок 3 Знак"/>
    <w:aliases w:val="Таблица Знак"/>
    <w:basedOn w:val="a0"/>
    <w:link w:val="3"/>
    <w:uiPriority w:val="9"/>
    <w:rsid w:val="00CD7FD3"/>
    <w:rPr>
      <w:rFonts w:ascii="Times New Roman" w:eastAsiaTheme="majorEastAsia" w:hAnsi="Times New Roman" w:cstheme="majorBidi"/>
      <w:b/>
      <w:bCs/>
      <w:color w:val="4F81BD" w:themeColor="accent1"/>
      <w:sz w:val="20"/>
    </w:rPr>
  </w:style>
  <w:style w:type="character" w:customStyle="1" w:styleId="40">
    <w:name w:val="Заголовок 4 Знак"/>
    <w:basedOn w:val="a0"/>
    <w:link w:val="4"/>
    <w:uiPriority w:val="9"/>
    <w:semiHidden/>
    <w:rsid w:val="005C2D2C"/>
    <w:rPr>
      <w:rFonts w:asciiTheme="majorHAnsi" w:eastAsiaTheme="majorEastAsia" w:hAnsiTheme="majorHAnsi" w:cstheme="majorBidi"/>
      <w:b/>
      <w:bCs/>
      <w:i/>
      <w:iCs/>
      <w:color w:val="4F81BD" w:themeColor="accent1"/>
      <w:sz w:val="20"/>
    </w:rPr>
  </w:style>
  <w:style w:type="character" w:customStyle="1" w:styleId="50">
    <w:name w:val="Заголовок 5 Знак"/>
    <w:basedOn w:val="a0"/>
    <w:link w:val="5"/>
    <w:uiPriority w:val="9"/>
    <w:semiHidden/>
    <w:rsid w:val="005C2D2C"/>
    <w:rPr>
      <w:rFonts w:asciiTheme="majorHAnsi" w:eastAsiaTheme="majorEastAsia" w:hAnsiTheme="majorHAnsi" w:cstheme="majorBidi"/>
      <w:color w:val="243F60" w:themeColor="accent1" w:themeShade="7F"/>
      <w:sz w:val="20"/>
    </w:rPr>
  </w:style>
  <w:style w:type="character" w:customStyle="1" w:styleId="60">
    <w:name w:val="Заголовок 6 Знак"/>
    <w:basedOn w:val="a0"/>
    <w:link w:val="6"/>
    <w:uiPriority w:val="9"/>
    <w:semiHidden/>
    <w:rsid w:val="005C2D2C"/>
    <w:rPr>
      <w:rFonts w:asciiTheme="majorHAnsi" w:eastAsiaTheme="majorEastAsia" w:hAnsiTheme="majorHAnsi" w:cstheme="majorBidi"/>
      <w:i/>
      <w:iCs/>
      <w:color w:val="243F60" w:themeColor="accent1" w:themeShade="7F"/>
      <w:sz w:val="20"/>
    </w:rPr>
  </w:style>
  <w:style w:type="character" w:customStyle="1" w:styleId="70">
    <w:name w:val="Заголовок 7 Знак"/>
    <w:basedOn w:val="a0"/>
    <w:link w:val="7"/>
    <w:uiPriority w:val="9"/>
    <w:semiHidden/>
    <w:rsid w:val="005C2D2C"/>
    <w:rPr>
      <w:rFonts w:asciiTheme="majorHAnsi" w:eastAsiaTheme="majorEastAsia" w:hAnsiTheme="majorHAnsi" w:cstheme="majorBidi"/>
      <w:i/>
      <w:iCs/>
      <w:color w:val="404040" w:themeColor="text1" w:themeTint="BF"/>
      <w:sz w:val="20"/>
    </w:rPr>
  </w:style>
  <w:style w:type="character" w:customStyle="1" w:styleId="80">
    <w:name w:val="Заголовок 8 Знак"/>
    <w:basedOn w:val="a0"/>
    <w:link w:val="8"/>
    <w:uiPriority w:val="9"/>
    <w:semiHidden/>
    <w:rsid w:val="005C2D2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C2D2C"/>
    <w:rPr>
      <w:rFonts w:asciiTheme="majorHAnsi" w:eastAsiaTheme="majorEastAsia" w:hAnsiTheme="majorHAnsi" w:cstheme="majorBidi"/>
      <w:i/>
      <w:iCs/>
      <w:color w:val="404040" w:themeColor="text1" w:themeTint="BF"/>
      <w:sz w:val="20"/>
      <w:szCs w:val="20"/>
    </w:rPr>
  </w:style>
  <w:style w:type="paragraph" w:styleId="31">
    <w:name w:val="toc 3"/>
    <w:basedOn w:val="a"/>
    <w:next w:val="a"/>
    <w:autoRedefine/>
    <w:uiPriority w:val="39"/>
    <w:unhideWhenUsed/>
    <w:qFormat/>
    <w:rsid w:val="001A4B8B"/>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OrdinaryText"/>
    <w:qFormat/>
    <w:rsid w:val="00FF063D"/>
    <w:pPr>
      <w:spacing w:after="120" w:line="240" w:lineRule="auto"/>
      <w:jc w:val="both"/>
    </w:pPr>
    <w:rPr>
      <w:rFonts w:ascii="Times New Roman" w:hAnsi="Times New Roman"/>
      <w:sz w:val="20"/>
    </w:rPr>
  </w:style>
  <w:style w:type="paragraph" w:styleId="1">
    <w:name w:val="heading 1"/>
    <w:aliases w:val="Chapter"/>
    <w:basedOn w:val="a"/>
    <w:next w:val="a"/>
    <w:link w:val="10"/>
    <w:uiPriority w:val="9"/>
    <w:qFormat/>
    <w:rsid w:val="005C2D2C"/>
    <w:pPr>
      <w:keepNext/>
      <w:keepLines/>
      <w:numPr>
        <w:numId w:val="40"/>
      </w:numPr>
      <w:spacing w:before="480" w:after="0"/>
      <w:jc w:val="center"/>
      <w:outlineLvl w:val="0"/>
    </w:pPr>
    <w:rPr>
      <w:rFonts w:eastAsiaTheme="majorEastAsia" w:cstheme="majorBidi"/>
      <w:b/>
      <w:bCs/>
      <w:sz w:val="28"/>
      <w:szCs w:val="28"/>
    </w:rPr>
  </w:style>
  <w:style w:type="paragraph" w:styleId="2">
    <w:name w:val="heading 2"/>
    <w:aliases w:val="Div"/>
    <w:basedOn w:val="a"/>
    <w:next w:val="a"/>
    <w:link w:val="20"/>
    <w:uiPriority w:val="9"/>
    <w:unhideWhenUsed/>
    <w:qFormat/>
    <w:rsid w:val="00033C06"/>
    <w:pPr>
      <w:keepNext/>
      <w:keepLines/>
      <w:numPr>
        <w:ilvl w:val="1"/>
        <w:numId w:val="40"/>
      </w:numPr>
      <w:spacing w:before="200" w:after="0"/>
      <w:jc w:val="center"/>
      <w:outlineLvl w:val="1"/>
    </w:pPr>
    <w:rPr>
      <w:rFonts w:eastAsiaTheme="majorEastAsia" w:cstheme="majorBidi"/>
      <w:b/>
      <w:bCs/>
      <w:sz w:val="24"/>
      <w:szCs w:val="26"/>
    </w:rPr>
  </w:style>
  <w:style w:type="paragraph" w:styleId="3">
    <w:name w:val="heading 3"/>
    <w:aliases w:val="Таблица"/>
    <w:basedOn w:val="a"/>
    <w:next w:val="a"/>
    <w:link w:val="30"/>
    <w:uiPriority w:val="9"/>
    <w:unhideWhenUsed/>
    <w:qFormat/>
    <w:rsid w:val="005C2D2C"/>
    <w:pPr>
      <w:keepNext/>
      <w:keepLines/>
      <w:numPr>
        <w:ilvl w:val="2"/>
        <w:numId w:val="40"/>
      </w:numPr>
      <w:spacing w:before="200" w:after="0"/>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5C2D2C"/>
    <w:pPr>
      <w:keepNext/>
      <w:keepLines/>
      <w:numPr>
        <w:ilvl w:val="3"/>
        <w:numId w:val="40"/>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C2D2C"/>
    <w:pPr>
      <w:keepNext/>
      <w:keepLines/>
      <w:numPr>
        <w:ilvl w:val="4"/>
        <w:numId w:val="40"/>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C2D2C"/>
    <w:pPr>
      <w:keepNext/>
      <w:keepLines/>
      <w:numPr>
        <w:ilvl w:val="5"/>
        <w:numId w:val="40"/>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C2D2C"/>
    <w:pPr>
      <w:keepNext/>
      <w:keepLines/>
      <w:numPr>
        <w:ilvl w:val="6"/>
        <w:numId w:val="4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C2D2C"/>
    <w:pPr>
      <w:keepNext/>
      <w:keepLines/>
      <w:numPr>
        <w:ilvl w:val="7"/>
        <w:numId w:val="40"/>
      </w:numPr>
      <w:spacing w:before="200" w:after="0"/>
      <w:outlineLvl w:val="7"/>
    </w:pPr>
    <w:rPr>
      <w:rFonts w:asciiTheme="majorHAnsi" w:eastAsiaTheme="majorEastAsia" w:hAnsiTheme="majorHAnsi" w:cstheme="majorBidi"/>
      <w:color w:val="404040" w:themeColor="text1" w:themeTint="BF"/>
      <w:szCs w:val="20"/>
    </w:rPr>
  </w:style>
  <w:style w:type="paragraph" w:styleId="9">
    <w:name w:val="heading 9"/>
    <w:basedOn w:val="a"/>
    <w:next w:val="a"/>
    <w:link w:val="90"/>
    <w:uiPriority w:val="9"/>
    <w:semiHidden/>
    <w:unhideWhenUsed/>
    <w:qFormat/>
    <w:rsid w:val="005C2D2C"/>
    <w:pPr>
      <w:keepNext/>
      <w:keepLines/>
      <w:numPr>
        <w:ilvl w:val="8"/>
        <w:numId w:val="40"/>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hapter Знак"/>
    <w:basedOn w:val="a0"/>
    <w:link w:val="1"/>
    <w:uiPriority w:val="9"/>
    <w:rsid w:val="005C2D2C"/>
    <w:rPr>
      <w:rFonts w:ascii="Times New Roman" w:eastAsiaTheme="majorEastAsia" w:hAnsiTheme="majorHAnsi" w:cstheme="majorBidi"/>
      <w:b/>
      <w:bCs/>
      <w:sz w:val="28"/>
      <w:szCs w:val="28"/>
    </w:rPr>
  </w:style>
  <w:style w:type="character" w:customStyle="1" w:styleId="20">
    <w:name w:val="Заголовок 2 Знак"/>
    <w:aliases w:val="Div Знак"/>
    <w:basedOn w:val="a0"/>
    <w:link w:val="2"/>
    <w:uiPriority w:val="9"/>
    <w:rsid w:val="00033C06"/>
    <w:rPr>
      <w:rFonts w:ascii="Times New Roman" w:eastAsiaTheme="majorEastAsia" w:hAnsi="Times New Roman" w:cstheme="majorBidi"/>
      <w:b/>
      <w:bCs/>
      <w:sz w:val="24"/>
      <w:szCs w:val="26"/>
    </w:rPr>
  </w:style>
  <w:style w:type="table" w:customStyle="1" w:styleId="FieldValueTable">
    <w:name w:val="FieldValueTable"/>
    <w:basedOn w:val="a1"/>
    <w:uiPriority w:val="99"/>
    <w:rsid w:val="00317AC2"/>
    <w:pPr>
      <w:spacing w:after="0" w:line="240" w:lineRule="auto"/>
    </w:pPr>
    <w:rPr>
      <w:rFonts w:ascii="Times New Roman" w:hAnsi="Times New Roman"/>
      <w:sz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b/>
        <w:sz w:val="20"/>
      </w:rPr>
      <w:tblPr/>
      <w:trPr>
        <w:tblHeader/>
      </w:trPr>
      <w:tcPr>
        <w:shd w:val="clear" w:color="auto" w:fill="F2F2F2" w:themeFill="background1" w:themeFillShade="F2"/>
      </w:tcPr>
    </w:tblStylePr>
  </w:style>
  <w:style w:type="table" w:styleId="a3">
    <w:name w:val="Table Grid"/>
    <w:basedOn w:val="a1"/>
    <w:uiPriority w:val="59"/>
    <w:rsid w:val="0031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rdinaryEnumeration">
    <w:name w:val="OrdinaryEnumeration"/>
    <w:basedOn w:val="a2"/>
    <w:uiPriority w:val="99"/>
    <w:rsid w:val="009B17A5"/>
    <w:pPr>
      <w:numPr>
        <w:numId w:val="12"/>
      </w:numPr>
    </w:pPr>
  </w:style>
  <w:style w:type="paragraph" w:styleId="a4">
    <w:name w:val="List Paragraph"/>
    <w:basedOn w:val="a"/>
    <w:uiPriority w:val="34"/>
    <w:qFormat/>
    <w:rsid w:val="009B17A5"/>
    <w:pPr>
      <w:ind w:left="720"/>
      <w:contextualSpacing/>
    </w:pPr>
  </w:style>
  <w:style w:type="paragraph" w:customStyle="1" w:styleId="CenteredBold">
    <w:name w:val="CenteredBold"/>
    <w:basedOn w:val="a"/>
    <w:qFormat/>
    <w:rsid w:val="009B17A5"/>
    <w:pPr>
      <w:jc w:val="center"/>
    </w:pPr>
    <w:rPr>
      <w:b/>
      <w:lang w:val="ru-RU"/>
    </w:rPr>
  </w:style>
  <w:style w:type="table" w:customStyle="1" w:styleId="NoCaptionTable">
    <w:name w:val="NoCaptionTable"/>
    <w:basedOn w:val="a1"/>
    <w:uiPriority w:val="99"/>
    <w:rsid w:val="00E77B7C"/>
    <w:pPr>
      <w:spacing w:after="0" w:line="240" w:lineRule="auto"/>
    </w:pPr>
    <w:rPr>
      <w:rFonts w:ascii="Times New Roman" w:hAnsi="Times New Roman"/>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style>
  <w:style w:type="paragraph" w:customStyle="1" w:styleId="TextInTable">
    <w:name w:val="TextInTable"/>
    <w:basedOn w:val="a"/>
    <w:qFormat/>
    <w:rsid w:val="005469AB"/>
    <w:pPr>
      <w:spacing w:after="0"/>
      <w:jc w:val="left"/>
    </w:pPr>
    <w:rPr>
      <w:lang w:val="ru-RU"/>
    </w:rPr>
  </w:style>
  <w:style w:type="paragraph" w:styleId="a5">
    <w:name w:val="TOC Heading"/>
    <w:basedOn w:val="1"/>
    <w:next w:val="a"/>
    <w:uiPriority w:val="39"/>
    <w:semiHidden/>
    <w:unhideWhenUsed/>
    <w:qFormat/>
    <w:rsid w:val="001D16EF"/>
    <w:pPr>
      <w:spacing w:line="276" w:lineRule="auto"/>
      <w:jc w:val="left"/>
      <w:outlineLvl w:val="9"/>
    </w:pPr>
    <w:rPr>
      <w:color w:val="365F91" w:themeColor="accent1" w:themeShade="BF"/>
    </w:rPr>
  </w:style>
  <w:style w:type="paragraph" w:styleId="11">
    <w:name w:val="toc 1"/>
    <w:basedOn w:val="a"/>
    <w:next w:val="a"/>
    <w:autoRedefine/>
    <w:uiPriority w:val="39"/>
    <w:unhideWhenUsed/>
    <w:qFormat/>
    <w:rsid w:val="001D16EF"/>
    <w:pPr>
      <w:spacing w:after="100"/>
    </w:pPr>
  </w:style>
  <w:style w:type="paragraph" w:styleId="21">
    <w:name w:val="toc 2"/>
    <w:basedOn w:val="a"/>
    <w:next w:val="a"/>
    <w:autoRedefine/>
    <w:uiPriority w:val="39"/>
    <w:unhideWhenUsed/>
    <w:qFormat/>
    <w:rsid w:val="001D16EF"/>
    <w:pPr>
      <w:spacing w:after="100"/>
      <w:ind w:left="200"/>
    </w:pPr>
  </w:style>
  <w:style w:type="character" w:styleId="a6">
    <w:name w:val="Hyperlink"/>
    <w:basedOn w:val="a0"/>
    <w:uiPriority w:val="99"/>
    <w:unhideWhenUsed/>
    <w:rsid w:val="001D16EF"/>
    <w:rPr>
      <w:color w:val="0000FF" w:themeColor="hyperlink"/>
      <w:u w:val="single"/>
    </w:rPr>
  </w:style>
  <w:style w:type="paragraph" w:styleId="a7">
    <w:name w:val="Balloon Text"/>
    <w:basedOn w:val="a"/>
    <w:link w:val="a8"/>
    <w:uiPriority w:val="99"/>
    <w:semiHidden/>
    <w:unhideWhenUsed/>
    <w:rsid w:val="001D16EF"/>
    <w:pPr>
      <w:spacing w:after="0"/>
    </w:pPr>
    <w:rPr>
      <w:rFonts w:ascii="Tahoma" w:hAnsi="Tahoma" w:cs="Tahoma"/>
      <w:sz w:val="16"/>
      <w:szCs w:val="16"/>
    </w:rPr>
  </w:style>
  <w:style w:type="character" w:customStyle="1" w:styleId="a8">
    <w:name w:val="Текст выноски Знак"/>
    <w:basedOn w:val="a0"/>
    <w:link w:val="a7"/>
    <w:uiPriority w:val="99"/>
    <w:semiHidden/>
    <w:rsid w:val="001D16EF"/>
    <w:rPr>
      <w:rFonts w:ascii="Tahoma" w:hAnsi="Tahoma" w:cs="Tahoma"/>
      <w:sz w:val="16"/>
      <w:szCs w:val="16"/>
    </w:rPr>
  </w:style>
  <w:style w:type="paragraph" w:customStyle="1" w:styleId="TOCCaption">
    <w:name w:val="TOCCaption"/>
    <w:basedOn w:val="a"/>
    <w:qFormat/>
    <w:rsid w:val="001D16EF"/>
    <w:pPr>
      <w:jc w:val="center"/>
    </w:pPr>
    <w:rPr>
      <w:b/>
      <w:sz w:val="24"/>
      <w:lang w:val="ru-RU"/>
    </w:rPr>
  </w:style>
  <w:style w:type="character" w:styleId="a9">
    <w:name w:val="line number"/>
    <w:basedOn w:val="a0"/>
    <w:uiPriority w:val="99"/>
    <w:semiHidden/>
    <w:unhideWhenUsed/>
    <w:rsid w:val="00EC4965"/>
  </w:style>
  <w:style w:type="paragraph" w:styleId="aa">
    <w:name w:val="header"/>
    <w:basedOn w:val="a"/>
    <w:link w:val="ab"/>
    <w:uiPriority w:val="99"/>
    <w:unhideWhenUsed/>
    <w:rsid w:val="00EC4965"/>
    <w:pPr>
      <w:tabs>
        <w:tab w:val="center" w:pos="4844"/>
        <w:tab w:val="right" w:pos="9689"/>
      </w:tabs>
      <w:spacing w:after="0"/>
    </w:pPr>
  </w:style>
  <w:style w:type="character" w:customStyle="1" w:styleId="ab">
    <w:name w:val="Верхний колонтитул Знак"/>
    <w:basedOn w:val="a0"/>
    <w:link w:val="aa"/>
    <w:uiPriority w:val="99"/>
    <w:rsid w:val="00EC4965"/>
    <w:rPr>
      <w:rFonts w:ascii="Times New Roman" w:hAnsi="Times New Roman"/>
      <w:sz w:val="20"/>
    </w:rPr>
  </w:style>
  <w:style w:type="paragraph" w:styleId="ac">
    <w:name w:val="footer"/>
    <w:basedOn w:val="a"/>
    <w:link w:val="ad"/>
    <w:uiPriority w:val="99"/>
    <w:unhideWhenUsed/>
    <w:rsid w:val="00EC4965"/>
    <w:pPr>
      <w:tabs>
        <w:tab w:val="center" w:pos="4844"/>
        <w:tab w:val="right" w:pos="9689"/>
      </w:tabs>
      <w:spacing w:after="0"/>
    </w:pPr>
  </w:style>
  <w:style w:type="character" w:customStyle="1" w:styleId="ad">
    <w:name w:val="Нижний колонтитул Знак"/>
    <w:basedOn w:val="a0"/>
    <w:link w:val="ac"/>
    <w:uiPriority w:val="99"/>
    <w:rsid w:val="00EC4965"/>
    <w:rPr>
      <w:rFonts w:ascii="Times New Roman" w:hAnsi="Times New Roman"/>
      <w:sz w:val="20"/>
    </w:rPr>
  </w:style>
  <w:style w:type="paragraph" w:customStyle="1" w:styleId="ae">
    <w:name w:val="Текст отчета"/>
    <w:rsid w:val="000A63B2"/>
    <w:pPr>
      <w:widowControl w:val="0"/>
      <w:suppressAutoHyphens/>
      <w:spacing w:after="57" w:line="240" w:lineRule="auto"/>
      <w:jc w:val="both"/>
    </w:pPr>
    <w:rPr>
      <w:rFonts w:ascii="Times New Roman" w:eastAsia="Lucida Sans Unicode" w:hAnsi="Times New Roman" w:cs="Times New Roman"/>
      <w:kern w:val="1"/>
      <w:sz w:val="20"/>
      <w:szCs w:val="24"/>
      <w:lang w:val="ru-RU"/>
    </w:rPr>
  </w:style>
  <w:style w:type="paragraph" w:customStyle="1" w:styleId="af">
    <w:name w:val="ГлаваОтчетаПортрет"/>
    <w:basedOn w:val="a"/>
    <w:next w:val="ae"/>
    <w:rsid w:val="000A63B2"/>
    <w:pPr>
      <w:pageBreakBefore/>
      <w:widowControl w:val="0"/>
      <w:suppressAutoHyphens/>
      <w:spacing w:after="57"/>
      <w:jc w:val="center"/>
    </w:pPr>
    <w:rPr>
      <w:rFonts w:eastAsia="Lucida Sans Unicode" w:cs="Times New Roman"/>
      <w:b/>
      <w:kern w:val="1"/>
      <w:sz w:val="32"/>
      <w:szCs w:val="24"/>
      <w:lang w:val="ru-RU"/>
    </w:rPr>
  </w:style>
  <w:style w:type="paragraph" w:customStyle="1" w:styleId="af0">
    <w:name w:val="НомерСтраницыОтчета"/>
    <w:pPr>
      <w:pBdr>
        <w:top w:val="single" w:sz="1" w:space="0" w:color="000000"/>
      </w:pBdr>
      <w:jc w:val="right"/>
    </w:pPr>
    <w:rPr>
      <w:sz w:val="18"/>
    </w:rPr>
  </w:style>
  <w:style w:type="character" w:customStyle="1" w:styleId="30">
    <w:name w:val="Заголовок 3 Знак"/>
    <w:aliases w:val="Таблица Знак"/>
    <w:basedOn w:val="a0"/>
    <w:link w:val="3"/>
    <w:uiPriority w:val="9"/>
    <w:rsid w:val="00CD7FD3"/>
    <w:rPr>
      <w:rFonts w:ascii="Times New Roman" w:eastAsiaTheme="majorEastAsia" w:hAnsi="Times New Roman" w:cstheme="majorBidi"/>
      <w:b/>
      <w:bCs/>
      <w:color w:val="4F81BD" w:themeColor="accent1"/>
      <w:sz w:val="20"/>
    </w:rPr>
  </w:style>
  <w:style w:type="character" w:customStyle="1" w:styleId="40">
    <w:name w:val="Заголовок 4 Знак"/>
    <w:basedOn w:val="a0"/>
    <w:link w:val="4"/>
    <w:uiPriority w:val="9"/>
    <w:semiHidden/>
    <w:rsid w:val="005C2D2C"/>
    <w:rPr>
      <w:rFonts w:asciiTheme="majorHAnsi" w:eastAsiaTheme="majorEastAsia" w:hAnsiTheme="majorHAnsi" w:cstheme="majorBidi"/>
      <w:b/>
      <w:bCs/>
      <w:i/>
      <w:iCs/>
      <w:color w:val="4F81BD" w:themeColor="accent1"/>
      <w:sz w:val="20"/>
    </w:rPr>
  </w:style>
  <w:style w:type="character" w:customStyle="1" w:styleId="50">
    <w:name w:val="Заголовок 5 Знак"/>
    <w:basedOn w:val="a0"/>
    <w:link w:val="5"/>
    <w:uiPriority w:val="9"/>
    <w:semiHidden/>
    <w:rsid w:val="005C2D2C"/>
    <w:rPr>
      <w:rFonts w:asciiTheme="majorHAnsi" w:eastAsiaTheme="majorEastAsia" w:hAnsiTheme="majorHAnsi" w:cstheme="majorBidi"/>
      <w:color w:val="243F60" w:themeColor="accent1" w:themeShade="7F"/>
      <w:sz w:val="20"/>
    </w:rPr>
  </w:style>
  <w:style w:type="character" w:customStyle="1" w:styleId="60">
    <w:name w:val="Заголовок 6 Знак"/>
    <w:basedOn w:val="a0"/>
    <w:link w:val="6"/>
    <w:uiPriority w:val="9"/>
    <w:semiHidden/>
    <w:rsid w:val="005C2D2C"/>
    <w:rPr>
      <w:rFonts w:asciiTheme="majorHAnsi" w:eastAsiaTheme="majorEastAsia" w:hAnsiTheme="majorHAnsi" w:cstheme="majorBidi"/>
      <w:i/>
      <w:iCs/>
      <w:color w:val="243F60" w:themeColor="accent1" w:themeShade="7F"/>
      <w:sz w:val="20"/>
    </w:rPr>
  </w:style>
  <w:style w:type="character" w:customStyle="1" w:styleId="70">
    <w:name w:val="Заголовок 7 Знак"/>
    <w:basedOn w:val="a0"/>
    <w:link w:val="7"/>
    <w:uiPriority w:val="9"/>
    <w:semiHidden/>
    <w:rsid w:val="005C2D2C"/>
    <w:rPr>
      <w:rFonts w:asciiTheme="majorHAnsi" w:eastAsiaTheme="majorEastAsia" w:hAnsiTheme="majorHAnsi" w:cstheme="majorBidi"/>
      <w:i/>
      <w:iCs/>
      <w:color w:val="404040" w:themeColor="text1" w:themeTint="BF"/>
      <w:sz w:val="20"/>
    </w:rPr>
  </w:style>
  <w:style w:type="character" w:customStyle="1" w:styleId="80">
    <w:name w:val="Заголовок 8 Знак"/>
    <w:basedOn w:val="a0"/>
    <w:link w:val="8"/>
    <w:uiPriority w:val="9"/>
    <w:semiHidden/>
    <w:rsid w:val="005C2D2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C2D2C"/>
    <w:rPr>
      <w:rFonts w:asciiTheme="majorHAnsi" w:eastAsiaTheme="majorEastAsia" w:hAnsiTheme="majorHAnsi" w:cstheme="majorBidi"/>
      <w:i/>
      <w:iCs/>
      <w:color w:val="404040" w:themeColor="text1" w:themeTint="BF"/>
      <w:sz w:val="20"/>
      <w:szCs w:val="20"/>
    </w:rPr>
  </w:style>
  <w:style w:type="paragraph" w:styleId="31">
    <w:name w:val="toc 3"/>
    <w:basedOn w:val="a"/>
    <w:next w:val="a"/>
    <w:autoRedefine/>
    <w:uiPriority w:val="39"/>
    <w:unhideWhenUsed/>
    <w:qFormat/>
    <w:rsid w:val="001A4B8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1BCB9-95A2-473F-AF5B-7AA306246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8627</Words>
  <Characters>49178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Шнейдер Евгений</cp:lastModifiedBy>
  <cp:revision>16</cp:revision>
  <dcterms:created xsi:type="dcterms:W3CDTF">2014-10-16T09:42:00Z</dcterms:created>
  <dcterms:modified xsi:type="dcterms:W3CDTF">2015-11-06T08:37:00Z</dcterms:modified>
</cp:coreProperties>
</file>